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65D7" w14:textId="77777777" w:rsidR="007B0DCC" w:rsidRDefault="008B0DF6">
      <w:pPr>
        <w:spacing w:before="53"/>
        <w:ind w:left="2688"/>
        <w:rPr>
          <w:sz w:val="32"/>
          <w:szCs w:val="32"/>
        </w:rPr>
      </w:pPr>
      <w:r>
        <w:rPr>
          <w:i/>
          <w:spacing w:val="-1"/>
          <w:sz w:val="32"/>
          <w:szCs w:val="32"/>
        </w:rPr>
        <w:t>P</w:t>
      </w:r>
      <w:r>
        <w:rPr>
          <w:i/>
          <w:sz w:val="32"/>
          <w:szCs w:val="32"/>
        </w:rPr>
        <w:t>le</w:t>
      </w:r>
      <w:r>
        <w:rPr>
          <w:i/>
          <w:spacing w:val="1"/>
          <w:sz w:val="32"/>
          <w:szCs w:val="32"/>
        </w:rPr>
        <w:t>as</w:t>
      </w:r>
      <w:r>
        <w:rPr>
          <w:i/>
          <w:sz w:val="32"/>
          <w:szCs w:val="32"/>
        </w:rPr>
        <w:t>e</w:t>
      </w:r>
      <w:r>
        <w:rPr>
          <w:i/>
          <w:spacing w:val="-10"/>
          <w:sz w:val="32"/>
          <w:szCs w:val="32"/>
        </w:rPr>
        <w:t xml:space="preserve"> </w:t>
      </w:r>
      <w:r>
        <w:rPr>
          <w:i/>
          <w:spacing w:val="1"/>
          <w:sz w:val="32"/>
          <w:szCs w:val="32"/>
        </w:rPr>
        <w:t>r</w:t>
      </w:r>
      <w:r>
        <w:rPr>
          <w:i/>
          <w:sz w:val="32"/>
          <w:szCs w:val="32"/>
        </w:rPr>
        <w:t>et</w:t>
      </w:r>
      <w:r>
        <w:rPr>
          <w:i/>
          <w:spacing w:val="1"/>
          <w:sz w:val="32"/>
          <w:szCs w:val="32"/>
        </w:rPr>
        <w:t>ur</w:t>
      </w:r>
      <w:r>
        <w:rPr>
          <w:i/>
          <w:sz w:val="32"/>
          <w:szCs w:val="32"/>
        </w:rPr>
        <w:t>n</w:t>
      </w:r>
      <w:r>
        <w:rPr>
          <w:i/>
          <w:spacing w:val="-8"/>
          <w:sz w:val="32"/>
          <w:szCs w:val="32"/>
        </w:rPr>
        <w:t xml:space="preserve"> </w:t>
      </w:r>
      <w:r>
        <w:rPr>
          <w:i/>
          <w:sz w:val="32"/>
          <w:szCs w:val="32"/>
        </w:rPr>
        <w:t>t</w:t>
      </w:r>
      <w:r>
        <w:rPr>
          <w:i/>
          <w:spacing w:val="1"/>
          <w:sz w:val="32"/>
          <w:szCs w:val="32"/>
        </w:rPr>
        <w:t>h</w:t>
      </w:r>
      <w:r>
        <w:rPr>
          <w:i/>
          <w:sz w:val="32"/>
          <w:szCs w:val="32"/>
        </w:rPr>
        <w:t>is</w:t>
      </w:r>
      <w:r>
        <w:rPr>
          <w:i/>
          <w:spacing w:val="-5"/>
          <w:sz w:val="32"/>
          <w:szCs w:val="32"/>
        </w:rPr>
        <w:t xml:space="preserve"> </w:t>
      </w:r>
      <w:r>
        <w:rPr>
          <w:i/>
          <w:spacing w:val="1"/>
          <w:sz w:val="32"/>
          <w:szCs w:val="32"/>
        </w:rPr>
        <w:t>r</w:t>
      </w:r>
      <w:r>
        <w:rPr>
          <w:i/>
          <w:sz w:val="32"/>
          <w:szCs w:val="32"/>
        </w:rPr>
        <w:t>e</w:t>
      </w:r>
      <w:r>
        <w:rPr>
          <w:i/>
          <w:spacing w:val="1"/>
          <w:sz w:val="32"/>
          <w:szCs w:val="32"/>
        </w:rPr>
        <w:t>qu</w:t>
      </w:r>
      <w:r>
        <w:rPr>
          <w:i/>
          <w:sz w:val="32"/>
          <w:szCs w:val="32"/>
        </w:rPr>
        <w:t>i</w:t>
      </w:r>
      <w:r>
        <w:rPr>
          <w:i/>
          <w:spacing w:val="1"/>
          <w:sz w:val="32"/>
          <w:szCs w:val="32"/>
        </w:rPr>
        <w:t>r</w:t>
      </w:r>
      <w:r>
        <w:rPr>
          <w:i/>
          <w:sz w:val="32"/>
          <w:szCs w:val="32"/>
        </w:rPr>
        <w:t>ed</w:t>
      </w:r>
      <w:r>
        <w:rPr>
          <w:i/>
          <w:spacing w:val="-11"/>
          <w:sz w:val="32"/>
          <w:szCs w:val="32"/>
        </w:rPr>
        <w:t xml:space="preserve"> </w:t>
      </w:r>
      <w:r>
        <w:rPr>
          <w:i/>
          <w:sz w:val="32"/>
          <w:szCs w:val="32"/>
        </w:rPr>
        <w:t>f</w:t>
      </w:r>
      <w:r>
        <w:rPr>
          <w:i/>
          <w:spacing w:val="1"/>
          <w:sz w:val="32"/>
          <w:szCs w:val="32"/>
        </w:rPr>
        <w:t>o</w:t>
      </w:r>
      <w:r>
        <w:rPr>
          <w:i/>
          <w:sz w:val="32"/>
          <w:szCs w:val="32"/>
        </w:rPr>
        <w:t>rm</w:t>
      </w:r>
      <w:r>
        <w:rPr>
          <w:i/>
          <w:spacing w:val="-7"/>
          <w:sz w:val="32"/>
          <w:szCs w:val="32"/>
        </w:rPr>
        <w:t xml:space="preserve"> </w:t>
      </w:r>
      <w:r>
        <w:rPr>
          <w:i/>
          <w:sz w:val="32"/>
          <w:szCs w:val="32"/>
        </w:rPr>
        <w:t>to</w:t>
      </w:r>
      <w:r>
        <w:rPr>
          <w:i/>
          <w:spacing w:val="-2"/>
          <w:sz w:val="32"/>
          <w:szCs w:val="32"/>
        </w:rPr>
        <w:t xml:space="preserve"> </w:t>
      </w:r>
      <w:r>
        <w:rPr>
          <w:i/>
          <w:sz w:val="32"/>
          <w:szCs w:val="32"/>
        </w:rPr>
        <w:t>t</w:t>
      </w:r>
      <w:r>
        <w:rPr>
          <w:i/>
          <w:spacing w:val="1"/>
          <w:sz w:val="32"/>
          <w:szCs w:val="32"/>
        </w:rPr>
        <w:t>h</w:t>
      </w:r>
      <w:r>
        <w:rPr>
          <w:i/>
          <w:sz w:val="32"/>
          <w:szCs w:val="32"/>
        </w:rPr>
        <w:t>e</w:t>
      </w:r>
    </w:p>
    <w:p w14:paraId="67CFC75D" w14:textId="77777777" w:rsidR="007B0DCC" w:rsidRDefault="008B0DF6">
      <w:pPr>
        <w:spacing w:line="360" w:lineRule="exact"/>
        <w:ind w:left="2626"/>
        <w:rPr>
          <w:sz w:val="32"/>
          <w:szCs w:val="32"/>
        </w:rPr>
      </w:pPr>
      <w:r>
        <w:rPr>
          <w:i/>
          <w:position w:val="-1"/>
          <w:sz w:val="32"/>
          <w:szCs w:val="32"/>
          <w:u w:val="single" w:color="000000"/>
        </w:rPr>
        <w:t>T</w:t>
      </w:r>
      <w:r>
        <w:rPr>
          <w:i/>
          <w:spacing w:val="1"/>
          <w:position w:val="-1"/>
          <w:sz w:val="32"/>
          <w:szCs w:val="32"/>
          <w:u w:val="single" w:color="000000"/>
        </w:rPr>
        <w:t>ow</w:t>
      </w:r>
      <w:r>
        <w:rPr>
          <w:i/>
          <w:position w:val="-1"/>
          <w:sz w:val="32"/>
          <w:szCs w:val="32"/>
          <w:u w:val="single" w:color="000000"/>
        </w:rPr>
        <w:t>n</w:t>
      </w:r>
      <w:r>
        <w:rPr>
          <w:i/>
          <w:spacing w:val="-7"/>
          <w:position w:val="-1"/>
          <w:sz w:val="32"/>
          <w:szCs w:val="32"/>
          <w:u w:val="single" w:color="000000"/>
        </w:rPr>
        <w:t xml:space="preserve"> </w:t>
      </w:r>
      <w:r>
        <w:rPr>
          <w:i/>
          <w:spacing w:val="1"/>
          <w:position w:val="-1"/>
          <w:sz w:val="32"/>
          <w:szCs w:val="32"/>
          <w:u w:val="single" w:color="000000"/>
        </w:rPr>
        <w:t>of</w:t>
      </w:r>
      <w:r>
        <w:rPr>
          <w:i/>
          <w:spacing w:val="-5"/>
          <w:position w:val="-1"/>
          <w:sz w:val="32"/>
          <w:szCs w:val="32"/>
          <w:u w:val="single" w:color="000000"/>
        </w:rPr>
        <w:t xml:space="preserve"> </w:t>
      </w:r>
      <w:r>
        <w:rPr>
          <w:i/>
          <w:spacing w:val="-1"/>
          <w:position w:val="-1"/>
          <w:sz w:val="32"/>
          <w:szCs w:val="32"/>
          <w:u w:val="single" w:color="000000"/>
        </w:rPr>
        <w:t>F</w:t>
      </w:r>
      <w:r>
        <w:rPr>
          <w:i/>
          <w:spacing w:val="1"/>
          <w:position w:val="-1"/>
          <w:sz w:val="32"/>
          <w:szCs w:val="32"/>
          <w:u w:val="single" w:color="000000"/>
        </w:rPr>
        <w:t>ar</w:t>
      </w:r>
      <w:r>
        <w:rPr>
          <w:i/>
          <w:position w:val="-1"/>
          <w:sz w:val="32"/>
          <w:szCs w:val="32"/>
          <w:u w:val="single" w:color="000000"/>
        </w:rPr>
        <w:t>mi</w:t>
      </w:r>
      <w:r>
        <w:rPr>
          <w:i/>
          <w:spacing w:val="1"/>
          <w:position w:val="-1"/>
          <w:sz w:val="32"/>
          <w:szCs w:val="32"/>
          <w:u w:val="single" w:color="000000"/>
        </w:rPr>
        <w:t>ng</w:t>
      </w:r>
      <w:r>
        <w:rPr>
          <w:i/>
          <w:position w:val="-1"/>
          <w:sz w:val="32"/>
          <w:szCs w:val="32"/>
          <w:u w:val="single" w:color="000000"/>
        </w:rPr>
        <w:t>t</w:t>
      </w:r>
      <w:r>
        <w:rPr>
          <w:i/>
          <w:spacing w:val="1"/>
          <w:position w:val="-1"/>
          <w:sz w:val="32"/>
          <w:szCs w:val="32"/>
          <w:u w:val="single" w:color="000000"/>
        </w:rPr>
        <w:t>on</w:t>
      </w:r>
      <w:r>
        <w:rPr>
          <w:i/>
          <w:spacing w:val="-1"/>
          <w:position w:val="-1"/>
          <w:sz w:val="32"/>
          <w:szCs w:val="32"/>
          <w:u w:val="single" w:color="000000"/>
        </w:rPr>
        <w:t>’</w:t>
      </w:r>
      <w:r>
        <w:rPr>
          <w:i/>
          <w:position w:val="-1"/>
          <w:sz w:val="32"/>
          <w:szCs w:val="32"/>
          <w:u w:val="single" w:color="000000"/>
        </w:rPr>
        <w:t>s</w:t>
      </w:r>
      <w:r>
        <w:rPr>
          <w:i/>
          <w:spacing w:val="-18"/>
          <w:position w:val="-1"/>
          <w:sz w:val="32"/>
          <w:szCs w:val="32"/>
          <w:u w:val="single" w:color="000000"/>
        </w:rPr>
        <w:t xml:space="preserve"> </w:t>
      </w:r>
      <w:r>
        <w:rPr>
          <w:i/>
          <w:spacing w:val="-1"/>
          <w:position w:val="-1"/>
          <w:sz w:val="32"/>
          <w:szCs w:val="32"/>
          <w:u w:val="single" w:color="000000"/>
        </w:rPr>
        <w:t>A</w:t>
      </w:r>
      <w:r>
        <w:rPr>
          <w:i/>
          <w:spacing w:val="1"/>
          <w:position w:val="-1"/>
          <w:sz w:val="32"/>
          <w:szCs w:val="32"/>
          <w:u w:val="single" w:color="000000"/>
        </w:rPr>
        <w:t>ss</w:t>
      </w:r>
      <w:r>
        <w:rPr>
          <w:i/>
          <w:position w:val="-1"/>
          <w:sz w:val="32"/>
          <w:szCs w:val="32"/>
          <w:u w:val="single" w:color="000000"/>
        </w:rPr>
        <w:t>e</w:t>
      </w:r>
      <w:r>
        <w:rPr>
          <w:i/>
          <w:spacing w:val="1"/>
          <w:position w:val="-1"/>
          <w:sz w:val="32"/>
          <w:szCs w:val="32"/>
          <w:u w:val="single" w:color="000000"/>
        </w:rPr>
        <w:t>ss</w:t>
      </w:r>
      <w:r>
        <w:rPr>
          <w:i/>
          <w:position w:val="-1"/>
          <w:sz w:val="32"/>
          <w:szCs w:val="32"/>
          <w:u w:val="single" w:color="000000"/>
        </w:rPr>
        <w:t>i</w:t>
      </w:r>
      <w:r>
        <w:rPr>
          <w:i/>
          <w:spacing w:val="1"/>
          <w:position w:val="-1"/>
          <w:sz w:val="32"/>
          <w:szCs w:val="32"/>
          <w:u w:val="single" w:color="000000"/>
        </w:rPr>
        <w:t>n</w:t>
      </w:r>
      <w:r>
        <w:rPr>
          <w:i/>
          <w:position w:val="-1"/>
          <w:sz w:val="32"/>
          <w:szCs w:val="32"/>
          <w:u w:val="single" w:color="000000"/>
        </w:rPr>
        <w:t>g</w:t>
      </w:r>
      <w:r>
        <w:rPr>
          <w:i/>
          <w:spacing w:val="-12"/>
          <w:position w:val="-1"/>
          <w:sz w:val="32"/>
          <w:szCs w:val="32"/>
          <w:u w:val="single" w:color="000000"/>
        </w:rPr>
        <w:t xml:space="preserve"> </w:t>
      </w:r>
      <w:r>
        <w:rPr>
          <w:i/>
          <w:position w:val="-1"/>
          <w:sz w:val="32"/>
          <w:szCs w:val="32"/>
          <w:u w:val="single" w:color="000000"/>
        </w:rPr>
        <w:t>Office</w:t>
      </w:r>
    </w:p>
    <w:p w14:paraId="292027F5" w14:textId="77777777" w:rsidR="007B0DCC" w:rsidRDefault="007B0DCC">
      <w:pPr>
        <w:spacing w:before="2" w:line="180" w:lineRule="exact"/>
        <w:rPr>
          <w:sz w:val="18"/>
          <w:szCs w:val="18"/>
        </w:rPr>
      </w:pPr>
    </w:p>
    <w:p w14:paraId="51A9AE6E" w14:textId="77777777" w:rsidR="007B0DCC" w:rsidRDefault="007B0DCC">
      <w:pPr>
        <w:spacing w:line="200" w:lineRule="exact"/>
      </w:pPr>
    </w:p>
    <w:p w14:paraId="75959649" w14:textId="77777777" w:rsidR="007B0DCC" w:rsidRDefault="008B0DF6">
      <w:pPr>
        <w:spacing w:before="18" w:line="360" w:lineRule="exact"/>
        <w:ind w:left="3262"/>
        <w:rPr>
          <w:sz w:val="32"/>
          <w:szCs w:val="32"/>
        </w:rPr>
      </w:pPr>
      <w:r>
        <w:rPr>
          <w:b/>
          <w:spacing w:val="1"/>
          <w:position w:val="-1"/>
          <w:sz w:val="32"/>
          <w:szCs w:val="32"/>
        </w:rPr>
        <w:t>B</w:t>
      </w:r>
      <w:r>
        <w:rPr>
          <w:b/>
          <w:position w:val="-1"/>
          <w:sz w:val="32"/>
          <w:szCs w:val="32"/>
        </w:rPr>
        <w:t>uilding</w:t>
      </w:r>
      <w:r>
        <w:rPr>
          <w:b/>
          <w:spacing w:val="-12"/>
          <w:position w:val="-1"/>
          <w:sz w:val="32"/>
          <w:szCs w:val="32"/>
        </w:rPr>
        <w:t xml:space="preserve"> </w:t>
      </w:r>
      <w:r>
        <w:rPr>
          <w:b/>
          <w:position w:val="-1"/>
          <w:sz w:val="32"/>
          <w:szCs w:val="32"/>
        </w:rPr>
        <w:t>N</w:t>
      </w:r>
      <w:r>
        <w:rPr>
          <w:b/>
          <w:spacing w:val="1"/>
          <w:position w:val="-1"/>
          <w:sz w:val="32"/>
          <w:szCs w:val="32"/>
        </w:rPr>
        <w:t>o</w:t>
      </w:r>
      <w:r>
        <w:rPr>
          <w:b/>
          <w:spacing w:val="-1"/>
          <w:position w:val="-1"/>
          <w:sz w:val="32"/>
          <w:szCs w:val="32"/>
        </w:rPr>
        <w:t>t</w:t>
      </w:r>
      <w:r>
        <w:rPr>
          <w:b/>
          <w:position w:val="-1"/>
          <w:sz w:val="32"/>
          <w:szCs w:val="32"/>
        </w:rPr>
        <w:t>i</w:t>
      </w:r>
      <w:r>
        <w:rPr>
          <w:b/>
          <w:spacing w:val="-1"/>
          <w:position w:val="-1"/>
          <w:sz w:val="32"/>
          <w:szCs w:val="32"/>
        </w:rPr>
        <w:t>f</w:t>
      </w:r>
      <w:r>
        <w:rPr>
          <w:b/>
          <w:spacing w:val="3"/>
          <w:position w:val="-1"/>
          <w:sz w:val="32"/>
          <w:szCs w:val="32"/>
        </w:rPr>
        <w:t>i</w:t>
      </w:r>
      <w:r>
        <w:rPr>
          <w:b/>
          <w:position w:val="-1"/>
          <w:sz w:val="32"/>
          <w:szCs w:val="32"/>
        </w:rPr>
        <w:t>c</w:t>
      </w:r>
      <w:r>
        <w:rPr>
          <w:b/>
          <w:spacing w:val="1"/>
          <w:position w:val="-1"/>
          <w:sz w:val="32"/>
          <w:szCs w:val="32"/>
        </w:rPr>
        <w:t>a</w:t>
      </w:r>
      <w:r>
        <w:rPr>
          <w:b/>
          <w:spacing w:val="2"/>
          <w:position w:val="-1"/>
          <w:sz w:val="32"/>
          <w:szCs w:val="32"/>
        </w:rPr>
        <w:t>t</w:t>
      </w:r>
      <w:r>
        <w:rPr>
          <w:b/>
          <w:position w:val="-1"/>
          <w:sz w:val="32"/>
          <w:szCs w:val="32"/>
        </w:rPr>
        <w:t>i</w:t>
      </w:r>
      <w:r>
        <w:rPr>
          <w:b/>
          <w:spacing w:val="1"/>
          <w:position w:val="-1"/>
          <w:sz w:val="32"/>
          <w:szCs w:val="32"/>
        </w:rPr>
        <w:t>o</w:t>
      </w:r>
      <w:r>
        <w:rPr>
          <w:b/>
          <w:position w:val="-1"/>
          <w:sz w:val="32"/>
          <w:szCs w:val="32"/>
        </w:rPr>
        <w:t>n</w:t>
      </w:r>
      <w:r>
        <w:rPr>
          <w:b/>
          <w:spacing w:val="-16"/>
          <w:position w:val="-1"/>
          <w:sz w:val="32"/>
          <w:szCs w:val="32"/>
        </w:rPr>
        <w:t xml:space="preserve"> </w:t>
      </w:r>
      <w:r>
        <w:rPr>
          <w:b/>
          <w:spacing w:val="-1"/>
          <w:position w:val="-1"/>
          <w:sz w:val="32"/>
          <w:szCs w:val="32"/>
        </w:rPr>
        <w:t>F</w:t>
      </w:r>
      <w:r>
        <w:rPr>
          <w:b/>
          <w:spacing w:val="1"/>
          <w:position w:val="-1"/>
          <w:sz w:val="32"/>
          <w:szCs w:val="32"/>
        </w:rPr>
        <w:t>o</w:t>
      </w:r>
      <w:r>
        <w:rPr>
          <w:b/>
          <w:spacing w:val="2"/>
          <w:position w:val="-1"/>
          <w:sz w:val="32"/>
          <w:szCs w:val="32"/>
        </w:rPr>
        <w:t>r</w:t>
      </w:r>
      <w:r>
        <w:rPr>
          <w:b/>
          <w:position w:val="-1"/>
          <w:sz w:val="32"/>
          <w:szCs w:val="32"/>
        </w:rPr>
        <w:t>m</w:t>
      </w:r>
    </w:p>
    <w:p w14:paraId="06B3770B" w14:textId="77777777" w:rsidR="007B0DCC" w:rsidRDefault="007B0DCC">
      <w:pPr>
        <w:spacing w:before="1" w:line="100" w:lineRule="exact"/>
        <w:rPr>
          <w:sz w:val="11"/>
          <w:szCs w:val="11"/>
        </w:rPr>
      </w:pPr>
    </w:p>
    <w:p w14:paraId="2DEA92AD" w14:textId="77777777" w:rsidR="007B0DCC" w:rsidRDefault="007B0DCC">
      <w:pPr>
        <w:spacing w:line="200" w:lineRule="exact"/>
      </w:pPr>
    </w:p>
    <w:p w14:paraId="1B09BABC" w14:textId="77777777" w:rsidR="007B0DCC" w:rsidRDefault="007B0DCC">
      <w:pPr>
        <w:spacing w:line="200" w:lineRule="exact"/>
        <w:sectPr w:rsidR="007B0DCC">
          <w:pgSz w:w="12240" w:h="15840"/>
          <w:pgMar w:top="800" w:right="960" w:bottom="280" w:left="960" w:header="720" w:footer="720" w:gutter="0"/>
          <w:cols w:space="720"/>
        </w:sectPr>
      </w:pPr>
    </w:p>
    <w:p w14:paraId="5F4D8780" w14:textId="77777777" w:rsidR="007B0DCC" w:rsidRDefault="00C35460">
      <w:pPr>
        <w:spacing w:before="24"/>
        <w:ind w:left="6746" w:right="-48" w:hanging="10"/>
        <w:rPr>
          <w:sz w:val="28"/>
          <w:szCs w:val="28"/>
        </w:rPr>
      </w:pPr>
      <w:r>
        <w:pict w14:anchorId="1CE0ED37">
          <v:group id="_x0000_s1216" style="position:absolute;left:0;text-align:left;margin-left:418.4pt;margin-top:16.75pt;width:49.55pt;height:.55pt;z-index:-251665920;mso-position-horizontal-relative:page" coordorigin="8368,335" coordsize="991,11">
            <v:shape id="_x0000_s1218" style="position:absolute;left:8374;top:340;width:559;height:0" coordorigin="8374,340" coordsize="559,0" path="m8374,340r559,e" filled="f" strokeweight=".19811mm">
              <v:path arrowok="t"/>
            </v:shape>
            <v:shape id="_x0000_s1217" style="position:absolute;left:8936;top:340;width:418;height:0" coordorigin="8936,340" coordsize="418,0" path="m8936,340r417,e" filled="f" strokeweight=".19811mm">
              <v:path arrowok="t"/>
            </v:shape>
            <w10:wrap anchorx="page"/>
          </v:group>
        </w:pict>
      </w:r>
      <w:r>
        <w:pict w14:anchorId="7BF90C67">
          <v:group id="_x0000_s1209" style="position:absolute;left:0;text-align:left;margin-left:424.65pt;margin-top:49pt;width:133.65pt;height:.55pt;z-index:-251662848;mso-position-horizontal-relative:page" coordorigin="8493,980" coordsize="2673,11">
            <v:shape id="_x0000_s1215" style="position:absolute;left:8499;top:986;width:562;height:0" coordorigin="8499,986" coordsize="562,0" path="m8499,986r561,e" filled="f" strokeweight=".19811mm">
              <v:path arrowok="t"/>
            </v:shape>
            <v:shape id="_x0000_s1214" style="position:absolute;left:9062;top:986;width:418;height:0" coordorigin="9062,986" coordsize="418,0" path="m9062,986r418,e" filled="f" strokeweight=".19811mm">
              <v:path arrowok="t"/>
            </v:shape>
            <v:shape id="_x0000_s1213" style="position:absolute;left:9483;top:986;width:418;height:0" coordorigin="9483,986" coordsize="418,0" path="m9483,986r417,e" filled="f" strokeweight=".19811mm">
              <v:path arrowok="t"/>
            </v:shape>
            <v:shape id="_x0000_s1212" style="position:absolute;left:9903;top:986;width:418;height:0" coordorigin="9903,986" coordsize="418,0" path="m9903,986r417,e" filled="f" strokeweight=".19811mm">
              <v:path arrowok="t"/>
            </v:shape>
            <v:shape id="_x0000_s1211" style="position:absolute;left:10323;top:986;width:418;height:0" coordorigin="10323,986" coordsize="418,0" path="m10323,986r417,e" filled="f" strokeweight=".19811mm">
              <v:path arrowok="t"/>
            </v:shape>
            <v:shape id="_x0000_s1210" style="position:absolute;left:10743;top:986;width:418;height:0" coordorigin="10743,986" coordsize="418,0" path="m10743,986r418,e" filled="f" strokeweight=".19811mm">
              <v:path arrowok="t"/>
            </v:shape>
            <w10:wrap anchorx="page"/>
          </v:group>
        </w:pict>
      </w:r>
      <w:r w:rsidR="008B0DF6">
        <w:rPr>
          <w:sz w:val="28"/>
          <w:szCs w:val="28"/>
        </w:rPr>
        <w:t>M</w:t>
      </w:r>
      <w:r w:rsidR="008B0DF6">
        <w:rPr>
          <w:spacing w:val="-1"/>
          <w:sz w:val="28"/>
          <w:szCs w:val="28"/>
        </w:rPr>
        <w:t>AP T</w:t>
      </w:r>
      <w:r w:rsidR="008B0DF6">
        <w:rPr>
          <w:sz w:val="28"/>
          <w:szCs w:val="28"/>
        </w:rPr>
        <w:t>RIO</w:t>
      </w:r>
      <w:r w:rsidR="008B0DF6">
        <w:rPr>
          <w:spacing w:val="-1"/>
          <w:sz w:val="28"/>
          <w:szCs w:val="28"/>
        </w:rPr>
        <w:t xml:space="preserve"> </w:t>
      </w:r>
      <w:r w:rsidR="008B0DF6">
        <w:rPr>
          <w:sz w:val="28"/>
          <w:szCs w:val="28"/>
        </w:rPr>
        <w:t xml:space="preserve"># </w:t>
      </w:r>
      <w:r w:rsidR="008B0DF6">
        <w:rPr>
          <w:spacing w:val="-1"/>
          <w:sz w:val="28"/>
          <w:szCs w:val="28"/>
        </w:rPr>
        <w:t>DATE</w:t>
      </w:r>
    </w:p>
    <w:p w14:paraId="3C542519" w14:textId="77777777" w:rsidR="007B0DCC" w:rsidRDefault="008B0DF6">
      <w:pPr>
        <w:spacing w:before="24"/>
        <w:ind w:left="-62" w:right="118"/>
        <w:jc w:val="right"/>
        <w:rPr>
          <w:sz w:val="28"/>
          <w:szCs w:val="28"/>
        </w:rPr>
      </w:pPr>
      <w:r>
        <w:br w:type="column"/>
      </w:r>
      <w:r>
        <w:rPr>
          <w:spacing w:val="1"/>
          <w:sz w:val="28"/>
          <w:szCs w:val="28"/>
        </w:rPr>
        <w:t>_</w:t>
      </w:r>
      <w:r>
        <w:rPr>
          <w:spacing w:val="-1"/>
          <w:sz w:val="28"/>
          <w:szCs w:val="28"/>
        </w:rPr>
        <w:t>LOT</w:t>
      </w:r>
      <w:r>
        <w:rPr>
          <w:sz w:val="28"/>
          <w:szCs w:val="28"/>
        </w:rPr>
        <w:t xml:space="preserve">_       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_</w:t>
      </w:r>
    </w:p>
    <w:p w14:paraId="032003A2" w14:textId="77777777" w:rsidR="007B0DCC" w:rsidRDefault="00C35460">
      <w:pPr>
        <w:spacing w:before="2"/>
        <w:ind w:right="118"/>
        <w:jc w:val="right"/>
        <w:rPr>
          <w:sz w:val="28"/>
          <w:szCs w:val="28"/>
        </w:rPr>
        <w:sectPr w:rsidR="007B0DCC">
          <w:type w:val="continuous"/>
          <w:pgSz w:w="12240" w:h="15840"/>
          <w:pgMar w:top="800" w:right="960" w:bottom="280" w:left="960" w:header="720" w:footer="720" w:gutter="0"/>
          <w:cols w:num="2" w:space="720" w:equalWidth="0">
            <w:col w:w="7610" w:space="786"/>
            <w:col w:w="1924"/>
          </w:cols>
        </w:sectPr>
      </w:pPr>
      <w:r>
        <w:pict w14:anchorId="1C5DB8D1">
          <v:group id="_x0000_s1206" style="position:absolute;left:0;text-align:left;margin-left:508.8pt;margin-top:-.55pt;width:42.45pt;height:.55pt;z-index:-251664896;mso-position-horizontal-relative:page" coordorigin="10176,-11" coordsize="849,11">
            <v:shape id="_x0000_s1208" style="position:absolute;left:10181;top:-6;width:418;height:0" coordorigin="10181,-6" coordsize="418,0" path="m10181,-6r418,e" filled="f" strokeweight=".19811mm">
              <v:path arrowok="t"/>
            </v:shape>
            <v:shape id="_x0000_s1207" style="position:absolute;left:10601;top:-6;width:418;height:0" coordorigin="10601,-6" coordsize="418,0" path="m10601,-6r418,e" filled="f" strokeweight=".19811mm">
              <v:path arrowok="t"/>
            </v:shape>
            <w10:wrap anchorx="page"/>
          </v:group>
        </w:pict>
      </w:r>
      <w:r>
        <w:pict w14:anchorId="5287E4E5">
          <v:group id="_x0000_s1200" style="position:absolute;left:0;text-align:left;margin-left:431.7pt;margin-top:15.65pt;width:119.5pt;height:.55pt;z-index:-251663872;mso-position-horizontal-relative:page" coordorigin="8634,313" coordsize="2390,11">
            <v:shape id="_x0000_s1205" style="position:absolute;left:8640;top:318;width:559;height:0" coordorigin="8640,318" coordsize="559,0" path="m8640,318r559,e" filled="f" strokeweight=".19811mm">
              <v:path arrowok="t"/>
            </v:shape>
            <v:shape id="_x0000_s1204" style="position:absolute;left:9202;top:318;width:418;height:0" coordorigin="9202,318" coordsize="418,0" path="m9202,318r418,e" filled="f" strokeweight=".19811mm">
              <v:path arrowok="t"/>
            </v:shape>
            <v:shape id="_x0000_s1203" style="position:absolute;left:9622;top:318;width:557;height:0" coordorigin="9622,318" coordsize="557,0" path="m9622,318r557,e" filled="f" strokeweight=".19811mm">
              <v:path arrowok="t"/>
            </v:shape>
            <v:shape id="_x0000_s1202" style="position:absolute;left:10181;top:318;width:418;height:0" coordorigin="10181,318" coordsize="418,0" path="m10181,318r418,e" filled="f" strokeweight=".19811mm">
              <v:path arrowok="t"/>
            </v:shape>
            <v:shape id="_x0000_s1201" style="position:absolute;left:10601;top:318;width:418;height:0" coordorigin="10601,318" coordsize="418,0" path="m10601,318r418,e" filled="f" strokeweight=".19811mm">
              <v:path arrowok="t"/>
            </v:shape>
            <w10:wrap anchorx="page"/>
          </v:group>
        </w:pict>
      </w:r>
      <w:r w:rsidR="008B0DF6">
        <w:rPr>
          <w:sz w:val="28"/>
          <w:szCs w:val="28"/>
        </w:rPr>
        <w:t>_</w:t>
      </w:r>
    </w:p>
    <w:p w14:paraId="7E37FF44" w14:textId="77777777" w:rsidR="007B0DCC" w:rsidRDefault="007B0DCC">
      <w:pPr>
        <w:spacing w:before="13" w:line="280" w:lineRule="exact"/>
        <w:rPr>
          <w:sz w:val="28"/>
          <w:szCs w:val="28"/>
        </w:rPr>
      </w:pPr>
    </w:p>
    <w:p w14:paraId="4548D45B" w14:textId="77777777" w:rsidR="007B0DCC" w:rsidRDefault="00C35460">
      <w:pPr>
        <w:spacing w:before="29" w:line="260" w:lineRule="exact"/>
        <w:ind w:left="120"/>
        <w:rPr>
          <w:sz w:val="24"/>
          <w:szCs w:val="24"/>
        </w:rPr>
      </w:pPr>
      <w:r>
        <w:pict w14:anchorId="4264FD28">
          <v:group id="_x0000_s1197" style="position:absolute;left:0;text-align:left;margin-left:448.1pt;margin-top:14.75pt;width:108.6pt;height:.5pt;z-index:-251661824;mso-position-horizontal-relative:page" coordorigin="8962,295" coordsize="2172,10">
            <v:shape id="_x0000_s1199" style="position:absolute;left:8966;top:300;width:1560;height:0" coordorigin="8966,300" coordsize="1560,0" path="m8966,300r1560,e" filled="f" strokeweight=".48pt">
              <v:path arrowok="t"/>
            </v:shape>
            <v:shape id="_x0000_s1198" style="position:absolute;left:10529;top:300;width:600;height:0" coordorigin="10529,300" coordsize="600,0" path="m10529,300r600,e" filled="f" strokeweight=".48pt">
              <v:path arrowok="t"/>
            </v:shape>
            <w10:wrap anchorx="page"/>
          </v:group>
        </w:pict>
      </w:r>
      <w:r w:rsidR="008B0DF6">
        <w:rPr>
          <w:spacing w:val="1"/>
          <w:position w:val="-1"/>
          <w:sz w:val="24"/>
          <w:szCs w:val="24"/>
        </w:rPr>
        <w:t>PR</w:t>
      </w:r>
      <w:r w:rsidR="008B0DF6">
        <w:rPr>
          <w:position w:val="-1"/>
          <w:sz w:val="24"/>
          <w:szCs w:val="24"/>
        </w:rPr>
        <w:t>O</w:t>
      </w:r>
      <w:r w:rsidR="008B0DF6">
        <w:rPr>
          <w:spacing w:val="1"/>
          <w:position w:val="-1"/>
          <w:sz w:val="24"/>
          <w:szCs w:val="24"/>
        </w:rPr>
        <w:t>P</w:t>
      </w:r>
      <w:r w:rsidR="008B0DF6">
        <w:rPr>
          <w:position w:val="-1"/>
          <w:sz w:val="24"/>
          <w:szCs w:val="24"/>
        </w:rPr>
        <w:t>E</w:t>
      </w:r>
      <w:r w:rsidR="008B0DF6">
        <w:rPr>
          <w:spacing w:val="1"/>
          <w:position w:val="-1"/>
          <w:sz w:val="24"/>
          <w:szCs w:val="24"/>
        </w:rPr>
        <w:t>R</w:t>
      </w:r>
      <w:r w:rsidR="008B0DF6">
        <w:rPr>
          <w:position w:val="-1"/>
          <w:sz w:val="24"/>
          <w:szCs w:val="24"/>
        </w:rPr>
        <w:t>TY O</w:t>
      </w:r>
      <w:r w:rsidR="008B0DF6">
        <w:rPr>
          <w:spacing w:val="1"/>
          <w:position w:val="-1"/>
          <w:sz w:val="24"/>
          <w:szCs w:val="24"/>
        </w:rPr>
        <w:t>W</w:t>
      </w:r>
      <w:r w:rsidR="008B0DF6">
        <w:rPr>
          <w:position w:val="-1"/>
          <w:sz w:val="24"/>
          <w:szCs w:val="24"/>
        </w:rPr>
        <w:t>NE</w:t>
      </w:r>
      <w:r w:rsidR="008B0DF6">
        <w:rPr>
          <w:spacing w:val="1"/>
          <w:position w:val="-1"/>
          <w:sz w:val="24"/>
          <w:szCs w:val="24"/>
        </w:rPr>
        <w:t>R</w:t>
      </w:r>
      <w:r w:rsidR="008B0DF6">
        <w:rPr>
          <w:position w:val="-1"/>
          <w:sz w:val="24"/>
          <w:szCs w:val="24"/>
          <w:u w:val="single" w:color="000000"/>
        </w:rPr>
        <w:t xml:space="preserve">                                                                                </w:t>
      </w:r>
      <w:r w:rsidR="008B0DF6">
        <w:rPr>
          <w:spacing w:val="1"/>
          <w:position w:val="-1"/>
          <w:sz w:val="24"/>
          <w:szCs w:val="24"/>
        </w:rPr>
        <w:t>P</w:t>
      </w:r>
      <w:r w:rsidR="008B0DF6">
        <w:rPr>
          <w:position w:val="-1"/>
          <w:sz w:val="24"/>
          <w:szCs w:val="24"/>
        </w:rPr>
        <w:t>HONE#</w:t>
      </w:r>
    </w:p>
    <w:p w14:paraId="1607932F" w14:textId="77777777" w:rsidR="007B0DCC" w:rsidRDefault="007B0DCC">
      <w:pPr>
        <w:spacing w:before="15" w:line="220" w:lineRule="exact"/>
        <w:rPr>
          <w:sz w:val="22"/>
          <w:szCs w:val="22"/>
        </w:rPr>
      </w:pPr>
    </w:p>
    <w:p w14:paraId="3BA629AC" w14:textId="77777777" w:rsidR="007B0DCC" w:rsidRDefault="008B0DF6">
      <w:pPr>
        <w:tabs>
          <w:tab w:val="left" w:pos="10200"/>
        </w:tabs>
        <w:spacing w:before="29" w:line="359" w:lineRule="auto"/>
        <w:ind w:left="120" w:right="7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ADD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SS</w:t>
      </w:r>
      <w:proofErr w:type="gramEnd"/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TO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ODE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3"/>
          <w:sz w:val="24"/>
          <w:szCs w:val="24"/>
        </w:rPr>
        <w:t>O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T  </w:t>
      </w:r>
      <w:r>
        <w:rPr>
          <w:spacing w:val="-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70997CC7" w14:textId="77777777" w:rsidR="007B0DCC" w:rsidRDefault="008B0DF6">
      <w:pPr>
        <w:tabs>
          <w:tab w:val="left" w:pos="10160"/>
        </w:tabs>
        <w:spacing w:before="7" w:line="260" w:lineRule="exact"/>
        <w:ind w:left="120" w:right="118"/>
        <w:jc w:val="both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ONT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TO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</w:t>
      </w:r>
      <w:r>
        <w:rPr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HONE#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4B54E191" w14:textId="77777777" w:rsidR="007B0DCC" w:rsidRDefault="007B0DCC">
      <w:pPr>
        <w:spacing w:before="15" w:line="220" w:lineRule="exact"/>
        <w:rPr>
          <w:sz w:val="22"/>
          <w:szCs w:val="22"/>
        </w:rPr>
      </w:pPr>
    </w:p>
    <w:p w14:paraId="125E5A82" w14:textId="77777777" w:rsidR="007B0DCC" w:rsidRDefault="008B0DF6">
      <w:pPr>
        <w:tabs>
          <w:tab w:val="left" w:pos="9060"/>
        </w:tabs>
        <w:spacing w:before="29" w:line="344" w:lineRule="auto"/>
        <w:ind w:left="1248" w:right="1209" w:firstLine="355"/>
        <w:rPr>
          <w:sz w:val="24"/>
          <w:szCs w:val="24"/>
        </w:rPr>
      </w:pPr>
      <w:r>
        <w:rPr>
          <w:b/>
          <w:sz w:val="24"/>
          <w:szCs w:val="24"/>
        </w:rPr>
        <w:t>Is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y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is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pert</w:t>
      </w:r>
      <w:r>
        <w:rPr>
          <w:b/>
          <w:sz w:val="24"/>
          <w:szCs w:val="24"/>
        </w:rPr>
        <w:t>y 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 of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oll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g? </w:t>
      </w:r>
      <w:r>
        <w:rPr>
          <w:b/>
          <w:spacing w:val="1"/>
          <w:sz w:val="24"/>
          <w:szCs w:val="24"/>
        </w:rPr>
        <w:t>Sh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  <w:u w:val="single" w:color="000000"/>
        </w:rPr>
        <w:t xml:space="preserve">                   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loo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ay</w:t>
      </w:r>
      <w:r>
        <w:rPr>
          <w:b/>
          <w:sz w:val="24"/>
          <w:szCs w:val="24"/>
          <w:u w:val="single" w:color="000000"/>
        </w:rPr>
        <w:t xml:space="preserve">                       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loo</w:t>
      </w:r>
      <w:r>
        <w:rPr>
          <w:b/>
          <w:spacing w:val="1"/>
          <w:sz w:val="24"/>
          <w:szCs w:val="24"/>
        </w:rPr>
        <w:t>dp</w:t>
      </w:r>
      <w:r>
        <w:rPr>
          <w:b/>
          <w:sz w:val="24"/>
          <w:szCs w:val="24"/>
        </w:rPr>
        <w:t>lai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ab/>
      </w:r>
    </w:p>
    <w:p w14:paraId="48C2F71B" w14:textId="77777777" w:rsidR="007B0DCC" w:rsidRDefault="00C35460">
      <w:pPr>
        <w:spacing w:before="38" w:line="260" w:lineRule="exact"/>
        <w:ind w:left="120"/>
        <w:rPr>
          <w:sz w:val="24"/>
          <w:szCs w:val="24"/>
        </w:rPr>
      </w:pPr>
      <w:r>
        <w:pict w14:anchorId="3750CAD0">
          <v:group id="_x0000_s1178" style="position:absolute;left:0;text-align:left;margin-left:185.35pt;margin-top:15.55pt;width:371.8pt;height:.55pt;z-index:-251660800;mso-position-horizontal-relative:page" coordorigin="3707,311" coordsize="7436,11">
            <v:shape id="_x0000_s1196" style="position:absolute;left:3713;top:317;width:420;height:0" coordorigin="3713,317" coordsize="420,0" path="m3713,317r420,e" filled="f" strokeweight=".19811mm">
              <v:path arrowok="t"/>
            </v:shape>
            <v:shape id="_x0000_s1195" style="position:absolute;left:4135;top:317;width:418;height:0" coordorigin="4135,317" coordsize="418,0" path="m4135,317r418,e" filled="f" strokeweight=".19811mm">
              <v:path arrowok="t"/>
            </v:shape>
            <v:shape id="_x0000_s1194" style="position:absolute;left:4555;top:317;width:418;height:0" coordorigin="4555,317" coordsize="418,0" path="m4555,317r418,e" filled="f" strokeweight=".19811mm">
              <v:path arrowok="t"/>
            </v:shape>
            <v:shape id="_x0000_s1193" style="position:absolute;left:4975;top:317;width:418;height:0" coordorigin="4975,317" coordsize="418,0" path="m4975,317r418,e" filled="f" strokeweight=".19811mm">
              <v:path arrowok="t"/>
            </v:shape>
            <v:shape id="_x0000_s1192" style="position:absolute;left:5395;top:317;width:279;height:0" coordorigin="5395,317" coordsize="279,0" path="m5395,317r279,e" filled="f" strokeweight=".19811mm">
              <v:path arrowok="t"/>
            </v:shape>
            <v:shape id="_x0000_s1191" style="position:absolute;left:5676;top:317;width:279;height:0" coordorigin="5676,317" coordsize="279,0" path="m5676,317r279,e" filled="f" strokeweight=".19811mm">
              <v:path arrowok="t"/>
            </v:shape>
            <v:shape id="_x0000_s1190" style="position:absolute;left:5957;top:317;width:838;height:0" coordorigin="5957,317" coordsize="838,0" path="m5957,317r838,e" filled="f" strokeweight=".19811mm">
              <v:path arrowok="t"/>
            </v:shape>
            <v:shape id="_x0000_s1189" style="position:absolute;left:6797;top:317;width:418;height:0" coordorigin="6797,317" coordsize="418,0" path="m6797,317r418,e" filled="f" strokeweight=".19811mm">
              <v:path arrowok="t"/>
            </v:shape>
            <v:shape id="_x0000_s1188" style="position:absolute;left:7217;top:317;width:418;height:0" coordorigin="7217,317" coordsize="418,0" path="m7217,317r418,e" filled="f" strokeweight=".19811mm">
              <v:path arrowok="t"/>
            </v:shape>
            <v:shape id="_x0000_s1187" style="position:absolute;left:7637;top:317;width:418;height:0" coordorigin="7637,317" coordsize="418,0" path="m7637,317r418,e" filled="f" strokeweight=".19811mm">
              <v:path arrowok="t"/>
            </v:shape>
            <v:shape id="_x0000_s1186" style="position:absolute;left:8057;top:317;width:279;height:0" coordorigin="8057,317" coordsize="279,0" path="m8057,317r279,e" filled="f" strokeweight=".19811mm">
              <v:path arrowok="t"/>
            </v:shape>
            <v:shape id="_x0000_s1185" style="position:absolute;left:8338;top:317;width:418;height:0" coordorigin="8338,317" coordsize="418,0" path="m8338,317r418,e" filled="f" strokeweight=".19811mm">
              <v:path arrowok="t"/>
            </v:shape>
            <v:shape id="_x0000_s1184" style="position:absolute;left:8758;top:317;width:418;height:0" coordorigin="8758,317" coordsize="418,0" path="m8758,317r418,e" filled="f" strokeweight=".19811mm">
              <v:path arrowok="t"/>
            </v:shape>
            <v:shape id="_x0000_s1183" style="position:absolute;left:9178;top:317;width:418;height:0" coordorigin="9178,317" coordsize="418,0" path="m9178,317r418,e" filled="f" strokeweight=".19811mm">
              <v:path arrowok="t"/>
            </v:shape>
            <v:shape id="_x0000_s1182" style="position:absolute;left:9598;top:317;width:418;height:0" coordorigin="9598,317" coordsize="418,0" path="m9598,317r418,e" filled="f" strokeweight=".19811mm">
              <v:path arrowok="t"/>
            </v:shape>
            <v:shape id="_x0000_s1181" style="position:absolute;left:10018;top:317;width:418;height:0" coordorigin="10018,317" coordsize="418,0" path="m10018,317r418,e" filled="f" strokeweight=".19811mm">
              <v:path arrowok="t"/>
            </v:shape>
            <v:shape id="_x0000_s1180" style="position:absolute;left:10439;top:317;width:279;height:0" coordorigin="10439,317" coordsize="279,0" path="m10439,317r278,e" filled="f" strokeweight=".19811mm">
              <v:path arrowok="t"/>
            </v:shape>
            <v:shape id="_x0000_s1179" style="position:absolute;left:10719;top:317;width:418;height:0" coordorigin="10719,317" coordsize="418,0" path="m10719,317r418,e" filled="f" strokeweight=".19811mm">
              <v:path arrowok="t"/>
            </v:shape>
            <w10:wrap anchorx="page"/>
          </v:group>
        </w:pict>
      </w:r>
      <w:r>
        <w:pict w14:anchorId="31815AE4">
          <v:group id="_x0000_s1153" style="position:absolute;left:0;text-align:left;margin-left:53.7pt;margin-top:31.8pt;width:504.75pt;height:.55pt;z-index:-251659776;mso-position-horizontal-relative:page" coordorigin="1074,636" coordsize="10095,11">
            <v:shape id="_x0000_s1177" style="position:absolute;left:1080;top:641;width:559;height:0" coordorigin="1080,641" coordsize="559,0" path="m1080,641r559,e" filled="f" strokeweight=".19811mm">
              <v:path arrowok="t"/>
            </v:shape>
            <v:shape id="_x0000_s1176" style="position:absolute;left:1642;top:641;width:418;height:0" coordorigin="1642,641" coordsize="418,0" path="m1642,641r417,e" filled="f" strokeweight=".19811mm">
              <v:path arrowok="t"/>
            </v:shape>
            <v:shape id="_x0000_s1175" style="position:absolute;left:2062;top:641;width:418;height:0" coordorigin="2062,641" coordsize="418,0" path="m2062,641r418,e" filled="f" strokeweight=".19811mm">
              <v:path arrowok="t"/>
            </v:shape>
            <v:shape id="_x0000_s1174" style="position:absolute;left:2482;top:641;width:418;height:0" coordorigin="2482,641" coordsize="418,0" path="m2482,641r418,e" filled="f" strokeweight=".19811mm">
              <v:path arrowok="t"/>
            </v:shape>
            <v:shape id="_x0000_s1173" style="position:absolute;left:2902;top:641;width:418;height:0" coordorigin="2902,641" coordsize="418,0" path="m2902,641r418,e" filled="f" strokeweight=".19811mm">
              <v:path arrowok="t"/>
            </v:shape>
            <v:shape id="_x0000_s1172" style="position:absolute;left:3322;top:641;width:279;height:0" coordorigin="3322,641" coordsize="279,0" path="m3322,641r278,e" filled="f" strokeweight=".19811mm">
              <v:path arrowok="t"/>
            </v:shape>
            <v:shape id="_x0000_s1171" style="position:absolute;left:3603;top:641;width:418;height:0" coordorigin="3603,641" coordsize="418,0" path="m3603,641r418,e" filled="f" strokeweight=".19811mm">
              <v:path arrowok="t"/>
            </v:shape>
            <v:shape id="_x0000_s1170" style="position:absolute;left:4023;top:641;width:418;height:0" coordorigin="4023,641" coordsize="418,0" path="m4023,641r418,e" filled="f" strokeweight=".19811mm">
              <v:path arrowok="t"/>
            </v:shape>
            <v:shape id="_x0000_s1169" style="position:absolute;left:4443;top:641;width:418;height:0" coordorigin="4443,641" coordsize="418,0" path="m4443,641r418,e" filled="f" strokeweight=".19811mm">
              <v:path arrowok="t"/>
            </v:shape>
            <v:shape id="_x0000_s1168" style="position:absolute;left:4863;top:641;width:418;height:0" coordorigin="4863,641" coordsize="418,0" path="m4863,641r418,e" filled="f" strokeweight=".19811mm">
              <v:path arrowok="t"/>
            </v:shape>
            <v:shape id="_x0000_s1167" style="position:absolute;left:5283;top:641;width:418;height:0" coordorigin="5283,641" coordsize="418,0" path="m5283,641r418,e" filled="f" strokeweight=".19811mm">
              <v:path arrowok="t"/>
            </v:shape>
            <v:shape id="_x0000_s1166" style="position:absolute;left:5703;top:641;width:279;height:0" coordorigin="5703,641" coordsize="279,0" path="m5703,641r279,e" filled="f" strokeweight=".19811mm">
              <v:path arrowok="t"/>
            </v:shape>
            <v:shape id="_x0000_s1165" style="position:absolute;left:5984;top:641;width:418;height:0" coordorigin="5984,641" coordsize="418,0" path="m5984,641r418,e" filled="f" strokeweight=".19811mm">
              <v:path arrowok="t"/>
            </v:shape>
            <v:shape id="_x0000_s1164" style="position:absolute;left:6404;top:641;width:418;height:0" coordorigin="6404,641" coordsize="418,0" path="m6404,641r418,e" filled="f" strokeweight=".19811mm">
              <v:path arrowok="t"/>
            </v:shape>
            <v:shape id="_x0000_s1163" style="position:absolute;left:6824;top:641;width:418;height:0" coordorigin="6824,641" coordsize="418,0" path="m6824,641r418,e" filled="f" strokeweight=".19811mm">
              <v:path arrowok="t"/>
            </v:shape>
            <v:shape id="_x0000_s1162" style="position:absolute;left:7244;top:641;width:418;height:0" coordorigin="7244,641" coordsize="418,0" path="m7244,641r418,e" filled="f" strokeweight=".19811mm">
              <v:path arrowok="t"/>
            </v:shape>
            <v:shape id="_x0000_s1161" style="position:absolute;left:7664;top:641;width:418;height:0" coordorigin="7664,641" coordsize="418,0" path="m7664,641r418,e" filled="f" strokeweight=".19811mm">
              <v:path arrowok="t"/>
            </v:shape>
            <v:shape id="_x0000_s1160" style="position:absolute;left:8084;top:641;width:279;height:0" coordorigin="8084,641" coordsize="279,0" path="m8084,641r279,e" filled="f" strokeweight=".19811mm">
              <v:path arrowok="t"/>
            </v:shape>
            <v:shape id="_x0000_s1159" style="position:absolute;left:8365;top:641;width:418;height:0" coordorigin="8365,641" coordsize="418,0" path="m8365,641r418,e" filled="f" strokeweight=".19811mm">
              <v:path arrowok="t"/>
            </v:shape>
            <v:shape id="_x0000_s1158" style="position:absolute;left:8785;top:641;width:418;height:0" coordorigin="8785,641" coordsize="418,0" path="m8785,641r418,e" filled="f" strokeweight=".19811mm">
              <v:path arrowok="t"/>
            </v:shape>
            <v:shape id="_x0000_s1157" style="position:absolute;left:9205;top:641;width:418;height:0" coordorigin="9205,641" coordsize="418,0" path="m9205,641r418,e" filled="f" strokeweight=".19811mm">
              <v:path arrowok="t"/>
            </v:shape>
            <v:shape id="_x0000_s1156" style="position:absolute;left:9625;top:641;width:418;height:0" coordorigin="9625,641" coordsize="418,0" path="m9625,641r418,e" filled="f" strokeweight=".19811mm">
              <v:path arrowok="t"/>
            </v:shape>
            <v:shape id="_x0000_s1155" style="position:absolute;left:10045;top:641;width:699;height:0" coordorigin="10045,641" coordsize="699,0" path="m10045,641r699,e" filled="f" strokeweight=".19811mm">
              <v:path arrowok="t"/>
            </v:shape>
            <v:shape id="_x0000_s1154" style="position:absolute;left:10746;top:641;width:418;height:0" coordorigin="10746,641" coordsize="418,0" path="m10746,641r418,e" filled="f" strokeweight=".19811mm">
              <v:path arrowok="t"/>
            </v:shape>
            <w10:wrap anchorx="page"/>
          </v:group>
        </w:pict>
      </w:r>
      <w:r>
        <w:pict w14:anchorId="4A88A1B0">
          <v:group id="_x0000_s1127" style="position:absolute;left:0;text-align:left;margin-left:53.7pt;margin-top:47.85pt;width:504.75pt;height:.55pt;z-index:-251658752;mso-position-horizontal-relative:page" coordorigin="1074,957" coordsize="10095,11">
            <v:shape id="_x0000_s1152" style="position:absolute;left:1080;top:963;width:559;height:0" coordorigin="1080,963" coordsize="559,0" path="m1080,963r559,e" filled="f" strokeweight=".19811mm">
              <v:path arrowok="t"/>
            </v:shape>
            <v:shape id="_x0000_s1151" style="position:absolute;left:1642;top:963;width:418;height:0" coordorigin="1642,963" coordsize="418,0" path="m1642,963r417,e" filled="f" strokeweight=".19811mm">
              <v:path arrowok="t"/>
            </v:shape>
            <v:shape id="_x0000_s1150" style="position:absolute;left:2062;top:963;width:418;height:0" coordorigin="2062,963" coordsize="418,0" path="m2062,963r418,e" filled="f" strokeweight=".19811mm">
              <v:path arrowok="t"/>
            </v:shape>
            <v:shape id="_x0000_s1149" style="position:absolute;left:2482;top:963;width:418;height:0" coordorigin="2482,963" coordsize="418,0" path="m2482,963r418,e" filled="f" strokeweight=".19811mm">
              <v:path arrowok="t"/>
            </v:shape>
            <v:shape id="_x0000_s1148" style="position:absolute;left:2902;top:963;width:418;height:0" coordorigin="2902,963" coordsize="418,0" path="m2902,963r418,e" filled="f" strokeweight=".19811mm">
              <v:path arrowok="t"/>
            </v:shape>
            <v:shape id="_x0000_s1147" style="position:absolute;left:3322;top:963;width:279;height:0" coordorigin="3322,963" coordsize="279,0" path="m3322,963r278,e" filled="f" strokeweight=".19811mm">
              <v:path arrowok="t"/>
            </v:shape>
            <v:shape id="_x0000_s1146" style="position:absolute;left:3603;top:963;width:418;height:0" coordorigin="3603,963" coordsize="418,0" path="m3603,963r418,e" filled="f" strokeweight=".19811mm">
              <v:path arrowok="t"/>
            </v:shape>
            <v:shape id="_x0000_s1145" style="position:absolute;left:4023;top:963;width:418;height:0" coordorigin="4023,963" coordsize="418,0" path="m4023,963r418,e" filled="f" strokeweight=".19811mm">
              <v:path arrowok="t"/>
            </v:shape>
            <v:shape id="_x0000_s1144" style="position:absolute;left:4443;top:963;width:418;height:0" coordorigin="4443,963" coordsize="418,0" path="m4443,963r418,e" filled="f" strokeweight=".19811mm">
              <v:path arrowok="t"/>
            </v:shape>
            <v:shape id="_x0000_s1143" style="position:absolute;left:4863;top:963;width:418;height:0" coordorigin="4863,963" coordsize="418,0" path="m4863,963r418,e" filled="f" strokeweight=".19811mm">
              <v:path arrowok="t"/>
            </v:shape>
            <v:shape id="_x0000_s1142" style="position:absolute;left:5283;top:963;width:418;height:0" coordorigin="5283,963" coordsize="418,0" path="m5283,963r418,e" filled="f" strokeweight=".19811mm">
              <v:path arrowok="t"/>
            </v:shape>
            <v:shape id="_x0000_s1141" style="position:absolute;left:5703;top:963;width:279;height:0" coordorigin="5703,963" coordsize="279,0" path="m5703,963r279,e" filled="f" strokeweight=".19811mm">
              <v:path arrowok="t"/>
            </v:shape>
            <v:shape id="_x0000_s1140" style="position:absolute;left:5984;top:963;width:418;height:0" coordorigin="5984,963" coordsize="418,0" path="m5984,963r418,e" filled="f" strokeweight=".19811mm">
              <v:path arrowok="t"/>
            </v:shape>
            <v:shape id="_x0000_s1139" style="position:absolute;left:6404;top:963;width:418;height:0" coordorigin="6404,963" coordsize="418,0" path="m6404,963r418,e" filled="f" strokeweight=".19811mm">
              <v:path arrowok="t"/>
            </v:shape>
            <v:shape id="_x0000_s1138" style="position:absolute;left:6824;top:963;width:418;height:0" coordorigin="6824,963" coordsize="418,0" path="m6824,963r418,e" filled="f" strokeweight=".19811mm">
              <v:path arrowok="t"/>
            </v:shape>
            <v:shape id="_x0000_s1137" style="position:absolute;left:7244;top:963;width:418;height:0" coordorigin="7244,963" coordsize="418,0" path="m7244,963r418,e" filled="f" strokeweight=".19811mm">
              <v:path arrowok="t"/>
            </v:shape>
            <v:shape id="_x0000_s1136" style="position:absolute;left:7664;top:963;width:418;height:0" coordorigin="7664,963" coordsize="418,0" path="m7664,963r418,e" filled="f" strokeweight=".19811mm">
              <v:path arrowok="t"/>
            </v:shape>
            <v:shape id="_x0000_s1135" style="position:absolute;left:8084;top:963;width:279;height:0" coordorigin="8084,963" coordsize="279,0" path="m8084,963r279,e" filled="f" strokeweight=".19811mm">
              <v:path arrowok="t"/>
            </v:shape>
            <v:shape id="_x0000_s1134" style="position:absolute;left:8365;top:963;width:418;height:0" coordorigin="8365,963" coordsize="418,0" path="m8365,963r418,e" filled="f" strokeweight=".19811mm">
              <v:path arrowok="t"/>
            </v:shape>
            <v:shape id="_x0000_s1133" style="position:absolute;left:8785;top:963;width:418;height:0" coordorigin="8785,963" coordsize="418,0" path="m8785,963r418,e" filled="f" strokeweight=".19811mm">
              <v:path arrowok="t"/>
            </v:shape>
            <v:shape id="_x0000_s1132" style="position:absolute;left:9205;top:963;width:418;height:0" coordorigin="9205,963" coordsize="418,0" path="m9205,963r418,e" filled="f" strokeweight=".19811mm">
              <v:path arrowok="t"/>
            </v:shape>
            <v:shape id="_x0000_s1131" style="position:absolute;left:9625;top:963;width:418;height:0" coordorigin="9625,963" coordsize="418,0" path="m9625,963r418,e" filled="f" strokeweight=".19811mm">
              <v:path arrowok="t"/>
            </v:shape>
            <v:shape id="_x0000_s1130" style="position:absolute;left:10045;top:963;width:418;height:0" coordorigin="10045,963" coordsize="418,0" path="m10045,963r418,e" filled="f" strokeweight=".19811mm">
              <v:path arrowok="t"/>
            </v:shape>
            <v:shape id="_x0000_s1129" style="position:absolute;left:10465;top:963;width:279;height:0" coordorigin="10465,963" coordsize="279,0" path="m10465,963r279,e" filled="f" strokeweight=".19811mm">
              <v:path arrowok="t"/>
            </v:shape>
            <v:shape id="_x0000_s1128" style="position:absolute;left:10746;top:963;width:418;height:0" coordorigin="10746,963" coordsize="418,0" path="m10746,963r418,e" filled="f" strokeweight=".19811mm">
              <v:path arrowok="t"/>
            </v:shape>
            <w10:wrap anchorx="page"/>
          </v:group>
        </w:pict>
      </w:r>
      <w:r>
        <w:pict w14:anchorId="76AFB400">
          <v:group id="_x0000_s1101" style="position:absolute;left:0;text-align:left;margin-left:53.7pt;margin-top:63.95pt;width:504.75pt;height:.55pt;z-index:-251657728;mso-position-horizontal-relative:page" coordorigin="1074,1279" coordsize="10095,11">
            <v:shape id="_x0000_s1126" style="position:absolute;left:1080;top:1284;width:559;height:0" coordorigin="1080,1284" coordsize="559,0" path="m1080,1284r559,e" filled="f" strokeweight=".19811mm">
              <v:path arrowok="t"/>
            </v:shape>
            <v:shape id="_x0000_s1125" style="position:absolute;left:1642;top:1284;width:418;height:0" coordorigin="1642,1284" coordsize="418,0" path="m1642,1284r417,e" filled="f" strokeweight=".19811mm">
              <v:path arrowok="t"/>
            </v:shape>
            <v:shape id="_x0000_s1124" style="position:absolute;left:2062;top:1284;width:418;height:0" coordorigin="2062,1284" coordsize="418,0" path="m2062,1284r418,e" filled="f" strokeweight=".19811mm">
              <v:path arrowok="t"/>
            </v:shape>
            <v:shape id="_x0000_s1123" style="position:absolute;left:2482;top:1284;width:418;height:0" coordorigin="2482,1284" coordsize="418,0" path="m2482,1284r418,e" filled="f" strokeweight=".19811mm">
              <v:path arrowok="t"/>
            </v:shape>
            <v:shape id="_x0000_s1122" style="position:absolute;left:2902;top:1284;width:418;height:0" coordorigin="2902,1284" coordsize="418,0" path="m2902,1284r418,e" filled="f" strokeweight=".19811mm">
              <v:path arrowok="t"/>
            </v:shape>
            <v:shape id="_x0000_s1121" style="position:absolute;left:3322;top:1284;width:279;height:0" coordorigin="3322,1284" coordsize="279,0" path="m3322,1284r278,e" filled="f" strokeweight=".19811mm">
              <v:path arrowok="t"/>
            </v:shape>
            <v:shape id="_x0000_s1120" style="position:absolute;left:3603;top:1284;width:418;height:0" coordorigin="3603,1284" coordsize="418,0" path="m3603,1284r418,e" filled="f" strokeweight=".19811mm">
              <v:path arrowok="t"/>
            </v:shape>
            <v:shape id="_x0000_s1119" style="position:absolute;left:4023;top:1284;width:418;height:0" coordorigin="4023,1284" coordsize="418,0" path="m4023,1284r418,e" filled="f" strokeweight=".19811mm">
              <v:path arrowok="t"/>
            </v:shape>
            <v:shape id="_x0000_s1118" style="position:absolute;left:4443;top:1284;width:418;height:0" coordorigin="4443,1284" coordsize="418,0" path="m4443,1284r418,e" filled="f" strokeweight=".19811mm">
              <v:path arrowok="t"/>
            </v:shape>
            <v:shape id="_x0000_s1117" style="position:absolute;left:4863;top:1284;width:418;height:0" coordorigin="4863,1284" coordsize="418,0" path="m4863,1284r418,e" filled="f" strokeweight=".19811mm">
              <v:path arrowok="t"/>
            </v:shape>
            <v:shape id="_x0000_s1116" style="position:absolute;left:5283;top:1284;width:418;height:0" coordorigin="5283,1284" coordsize="418,0" path="m5283,1284r418,e" filled="f" strokeweight=".19811mm">
              <v:path arrowok="t"/>
            </v:shape>
            <v:shape id="_x0000_s1115" style="position:absolute;left:5703;top:1284;width:279;height:0" coordorigin="5703,1284" coordsize="279,0" path="m5703,1284r279,e" filled="f" strokeweight=".19811mm">
              <v:path arrowok="t"/>
            </v:shape>
            <v:shape id="_x0000_s1114" style="position:absolute;left:5984;top:1284;width:418;height:0" coordorigin="5984,1284" coordsize="418,0" path="m5984,1284r418,e" filled="f" strokeweight=".19811mm">
              <v:path arrowok="t"/>
            </v:shape>
            <v:shape id="_x0000_s1113" style="position:absolute;left:6404;top:1284;width:418;height:0" coordorigin="6404,1284" coordsize="418,0" path="m6404,1284r418,e" filled="f" strokeweight=".19811mm">
              <v:path arrowok="t"/>
            </v:shape>
            <v:shape id="_x0000_s1112" style="position:absolute;left:6824;top:1284;width:418;height:0" coordorigin="6824,1284" coordsize="418,0" path="m6824,1284r418,e" filled="f" strokeweight=".19811mm">
              <v:path arrowok="t"/>
            </v:shape>
            <v:shape id="_x0000_s1111" style="position:absolute;left:7244;top:1284;width:418;height:0" coordorigin="7244,1284" coordsize="418,0" path="m7244,1284r418,e" filled="f" strokeweight=".19811mm">
              <v:path arrowok="t"/>
            </v:shape>
            <v:shape id="_x0000_s1110" style="position:absolute;left:7664;top:1284;width:418;height:0" coordorigin="7664,1284" coordsize="418,0" path="m7664,1284r418,e" filled="f" strokeweight=".19811mm">
              <v:path arrowok="t"/>
            </v:shape>
            <v:shape id="_x0000_s1109" style="position:absolute;left:8084;top:1284;width:279;height:0" coordorigin="8084,1284" coordsize="279,0" path="m8084,1284r279,e" filled="f" strokeweight=".19811mm">
              <v:path arrowok="t"/>
            </v:shape>
            <v:shape id="_x0000_s1108" style="position:absolute;left:8365;top:1284;width:418;height:0" coordorigin="8365,1284" coordsize="418,0" path="m8365,1284r418,e" filled="f" strokeweight=".19811mm">
              <v:path arrowok="t"/>
            </v:shape>
            <v:shape id="_x0000_s1107" style="position:absolute;left:8785;top:1284;width:418;height:0" coordorigin="8785,1284" coordsize="418,0" path="m8785,1284r418,e" filled="f" strokeweight=".19811mm">
              <v:path arrowok="t"/>
            </v:shape>
            <v:shape id="_x0000_s1106" style="position:absolute;left:9205;top:1284;width:418;height:0" coordorigin="9205,1284" coordsize="418,0" path="m9205,1284r418,e" filled="f" strokeweight=".19811mm">
              <v:path arrowok="t"/>
            </v:shape>
            <v:shape id="_x0000_s1105" style="position:absolute;left:9625;top:1284;width:418;height:0" coordorigin="9625,1284" coordsize="418,0" path="m9625,1284r418,e" filled="f" strokeweight=".19811mm">
              <v:path arrowok="t"/>
            </v:shape>
            <v:shape id="_x0000_s1104" style="position:absolute;left:10045;top:1284;width:418;height:0" coordorigin="10045,1284" coordsize="418,0" path="m10045,1284r418,e" filled="f" strokeweight=".19811mm">
              <v:path arrowok="t"/>
            </v:shape>
            <v:shape id="_x0000_s1103" style="position:absolute;left:10465;top:1284;width:279;height:0" coordorigin="10465,1284" coordsize="279,0" path="m10465,1284r279,e" filled="f" strokeweight=".19811mm">
              <v:path arrowok="t"/>
            </v:shape>
            <v:shape id="_x0000_s1102" style="position:absolute;left:10746;top:1284;width:418;height:0" coordorigin="10746,1284" coordsize="418,0" path="m10746,1284r418,e" filled="f" strokeweight=".19811mm">
              <v:path arrowok="t"/>
            </v:shape>
            <w10:wrap anchorx="page"/>
          </v:group>
        </w:pict>
      </w:r>
      <w:r>
        <w:pict w14:anchorId="4D9966C0">
          <v:group id="_x0000_s1075" style="position:absolute;left:0;text-align:left;margin-left:53.7pt;margin-top:80pt;width:504.75pt;height:.55pt;z-index:-251656704;mso-position-horizontal-relative:page" coordorigin="1074,1600" coordsize="10095,11">
            <v:shape id="_x0000_s1100" style="position:absolute;left:1080;top:1606;width:559;height:0" coordorigin="1080,1606" coordsize="559,0" path="m1080,1606r559,e" filled="f" strokeweight=".19811mm">
              <v:path arrowok="t"/>
            </v:shape>
            <v:shape id="_x0000_s1099" style="position:absolute;left:1642;top:1606;width:418;height:0" coordorigin="1642,1606" coordsize="418,0" path="m1642,1606r417,e" filled="f" strokeweight=".19811mm">
              <v:path arrowok="t"/>
            </v:shape>
            <v:shape id="_x0000_s1098" style="position:absolute;left:2062;top:1606;width:418;height:0" coordorigin="2062,1606" coordsize="418,0" path="m2062,1606r418,e" filled="f" strokeweight=".19811mm">
              <v:path arrowok="t"/>
            </v:shape>
            <v:shape id="_x0000_s1097" style="position:absolute;left:2482;top:1606;width:418;height:0" coordorigin="2482,1606" coordsize="418,0" path="m2482,1606r418,e" filled="f" strokeweight=".19811mm">
              <v:path arrowok="t"/>
            </v:shape>
            <v:shape id="_x0000_s1096" style="position:absolute;left:2902;top:1606;width:418;height:0" coordorigin="2902,1606" coordsize="418,0" path="m2902,1606r418,e" filled="f" strokeweight=".19811mm">
              <v:path arrowok="t"/>
            </v:shape>
            <v:shape id="_x0000_s1095" style="position:absolute;left:3322;top:1606;width:279;height:0" coordorigin="3322,1606" coordsize="279,0" path="m3322,1606r278,e" filled="f" strokeweight=".19811mm">
              <v:path arrowok="t"/>
            </v:shape>
            <v:shape id="_x0000_s1094" style="position:absolute;left:3603;top:1606;width:418;height:0" coordorigin="3603,1606" coordsize="418,0" path="m3603,1606r418,e" filled="f" strokeweight=".19811mm">
              <v:path arrowok="t"/>
            </v:shape>
            <v:shape id="_x0000_s1093" style="position:absolute;left:4023;top:1606;width:418;height:0" coordorigin="4023,1606" coordsize="418,0" path="m4023,1606r418,e" filled="f" strokeweight=".19811mm">
              <v:path arrowok="t"/>
            </v:shape>
            <v:shape id="_x0000_s1092" style="position:absolute;left:4443;top:1606;width:418;height:0" coordorigin="4443,1606" coordsize="418,0" path="m4443,1606r418,e" filled="f" strokeweight=".19811mm">
              <v:path arrowok="t"/>
            </v:shape>
            <v:shape id="_x0000_s1091" style="position:absolute;left:4863;top:1606;width:418;height:0" coordorigin="4863,1606" coordsize="418,0" path="m4863,1606r418,e" filled="f" strokeweight=".19811mm">
              <v:path arrowok="t"/>
            </v:shape>
            <v:shape id="_x0000_s1090" style="position:absolute;left:5283;top:1606;width:418;height:0" coordorigin="5283,1606" coordsize="418,0" path="m5283,1606r418,e" filled="f" strokeweight=".19811mm">
              <v:path arrowok="t"/>
            </v:shape>
            <v:shape id="_x0000_s1089" style="position:absolute;left:5703;top:1606;width:279;height:0" coordorigin="5703,1606" coordsize="279,0" path="m5703,1606r279,e" filled="f" strokeweight=".19811mm">
              <v:path arrowok="t"/>
            </v:shape>
            <v:shape id="_x0000_s1088" style="position:absolute;left:5984;top:1606;width:418;height:0" coordorigin="5984,1606" coordsize="418,0" path="m5984,1606r418,e" filled="f" strokeweight=".19811mm">
              <v:path arrowok="t"/>
            </v:shape>
            <v:shape id="_x0000_s1087" style="position:absolute;left:6404;top:1606;width:418;height:0" coordorigin="6404,1606" coordsize="418,0" path="m6404,1606r418,e" filled="f" strokeweight=".19811mm">
              <v:path arrowok="t"/>
            </v:shape>
            <v:shape id="_x0000_s1086" style="position:absolute;left:6824;top:1606;width:418;height:0" coordorigin="6824,1606" coordsize="418,0" path="m6824,1606r418,e" filled="f" strokeweight=".19811mm">
              <v:path arrowok="t"/>
            </v:shape>
            <v:shape id="_x0000_s1085" style="position:absolute;left:7244;top:1606;width:418;height:0" coordorigin="7244,1606" coordsize="418,0" path="m7244,1606r418,e" filled="f" strokeweight=".19811mm">
              <v:path arrowok="t"/>
            </v:shape>
            <v:shape id="_x0000_s1084" style="position:absolute;left:7664;top:1606;width:418;height:0" coordorigin="7664,1606" coordsize="418,0" path="m7664,1606r418,e" filled="f" strokeweight=".19811mm">
              <v:path arrowok="t"/>
            </v:shape>
            <v:shape id="_x0000_s1083" style="position:absolute;left:8084;top:1606;width:279;height:0" coordorigin="8084,1606" coordsize="279,0" path="m8084,1606r279,e" filled="f" strokeweight=".19811mm">
              <v:path arrowok="t"/>
            </v:shape>
            <v:shape id="_x0000_s1082" style="position:absolute;left:8365;top:1606;width:418;height:0" coordorigin="8365,1606" coordsize="418,0" path="m8365,1606r418,e" filled="f" strokeweight=".19811mm">
              <v:path arrowok="t"/>
            </v:shape>
            <v:shape id="_x0000_s1081" style="position:absolute;left:8785;top:1606;width:418;height:0" coordorigin="8785,1606" coordsize="418,0" path="m8785,1606r418,e" filled="f" strokeweight=".19811mm">
              <v:path arrowok="t"/>
            </v:shape>
            <v:shape id="_x0000_s1080" style="position:absolute;left:9205;top:1606;width:418;height:0" coordorigin="9205,1606" coordsize="418,0" path="m9205,1606r418,e" filled="f" strokeweight=".19811mm">
              <v:path arrowok="t"/>
            </v:shape>
            <v:shape id="_x0000_s1079" style="position:absolute;left:9625;top:1606;width:418;height:0" coordorigin="9625,1606" coordsize="418,0" path="m9625,1606r418,e" filled="f" strokeweight=".19811mm">
              <v:path arrowok="t"/>
            </v:shape>
            <v:shape id="_x0000_s1078" style="position:absolute;left:10045;top:1606;width:418;height:0" coordorigin="10045,1606" coordsize="418,0" path="m10045,1606r418,e" filled="f" strokeweight=".19811mm">
              <v:path arrowok="t"/>
            </v:shape>
            <v:shape id="_x0000_s1077" style="position:absolute;left:10465;top:1606;width:279;height:0" coordorigin="10465,1606" coordsize="279,0" path="m10465,1606r279,e" filled="f" strokeweight=".19811mm">
              <v:path arrowok="t"/>
            </v:shape>
            <v:shape id="_x0000_s1076" style="position:absolute;left:10746;top:1606;width:418;height:0" coordorigin="10746,1606" coordsize="418,0" path="m10746,1606r418,e" filled="f" strokeweight=".19811mm">
              <v:path arrowok="t"/>
            </v:shape>
            <w10:wrap anchorx="page"/>
          </v:group>
        </w:pict>
      </w:r>
      <w:r w:rsidR="008B0DF6">
        <w:rPr>
          <w:spacing w:val="1"/>
          <w:position w:val="-1"/>
          <w:sz w:val="24"/>
          <w:szCs w:val="24"/>
        </w:rPr>
        <w:t>PR</w:t>
      </w:r>
      <w:r w:rsidR="008B0DF6">
        <w:rPr>
          <w:spacing w:val="-3"/>
          <w:position w:val="-1"/>
          <w:sz w:val="24"/>
          <w:szCs w:val="24"/>
        </w:rPr>
        <w:t>O</w:t>
      </w:r>
      <w:r w:rsidR="008B0DF6">
        <w:rPr>
          <w:spacing w:val="3"/>
          <w:position w:val="-1"/>
          <w:sz w:val="24"/>
          <w:szCs w:val="24"/>
        </w:rPr>
        <w:t>J</w:t>
      </w:r>
      <w:r w:rsidR="008B0DF6">
        <w:rPr>
          <w:position w:val="-1"/>
          <w:sz w:val="24"/>
          <w:szCs w:val="24"/>
        </w:rPr>
        <w:t>E</w:t>
      </w:r>
      <w:r w:rsidR="008B0DF6">
        <w:rPr>
          <w:spacing w:val="1"/>
          <w:position w:val="-1"/>
          <w:sz w:val="24"/>
          <w:szCs w:val="24"/>
        </w:rPr>
        <w:t>C</w:t>
      </w:r>
      <w:r w:rsidR="008B0DF6">
        <w:rPr>
          <w:position w:val="-1"/>
          <w:sz w:val="24"/>
          <w:szCs w:val="24"/>
        </w:rPr>
        <w:t>T DE</w:t>
      </w:r>
      <w:r w:rsidR="008B0DF6">
        <w:rPr>
          <w:spacing w:val="1"/>
          <w:position w:val="-1"/>
          <w:sz w:val="24"/>
          <w:szCs w:val="24"/>
        </w:rPr>
        <w:t>SCR</w:t>
      </w:r>
      <w:r w:rsidR="008B0DF6">
        <w:rPr>
          <w:spacing w:val="-6"/>
          <w:position w:val="-1"/>
          <w:sz w:val="24"/>
          <w:szCs w:val="24"/>
        </w:rPr>
        <w:t>I</w:t>
      </w:r>
      <w:r w:rsidR="008B0DF6">
        <w:rPr>
          <w:spacing w:val="1"/>
          <w:position w:val="-1"/>
          <w:sz w:val="24"/>
          <w:szCs w:val="24"/>
        </w:rPr>
        <w:t>P</w:t>
      </w:r>
      <w:r w:rsidR="008B0DF6">
        <w:rPr>
          <w:spacing w:val="2"/>
          <w:position w:val="-1"/>
          <w:sz w:val="24"/>
          <w:szCs w:val="24"/>
        </w:rPr>
        <w:t>T</w:t>
      </w:r>
      <w:r w:rsidR="008B0DF6">
        <w:rPr>
          <w:spacing w:val="-1"/>
          <w:position w:val="-1"/>
          <w:sz w:val="24"/>
          <w:szCs w:val="24"/>
        </w:rPr>
        <w:t>I</w:t>
      </w:r>
      <w:r w:rsidR="008B0DF6">
        <w:rPr>
          <w:position w:val="-1"/>
          <w:sz w:val="24"/>
          <w:szCs w:val="24"/>
        </w:rPr>
        <w:t>ON</w:t>
      </w:r>
    </w:p>
    <w:p w14:paraId="7A8EA464" w14:textId="77777777" w:rsidR="007B0DCC" w:rsidRDefault="007B0DCC">
      <w:pPr>
        <w:spacing w:before="9" w:line="180" w:lineRule="exact"/>
        <w:rPr>
          <w:sz w:val="19"/>
          <w:szCs w:val="19"/>
        </w:rPr>
      </w:pPr>
    </w:p>
    <w:p w14:paraId="4D458B82" w14:textId="77777777" w:rsidR="007B0DCC" w:rsidRDefault="007B0DCC">
      <w:pPr>
        <w:spacing w:line="200" w:lineRule="exact"/>
      </w:pPr>
    </w:p>
    <w:p w14:paraId="0005EBBF" w14:textId="77777777" w:rsidR="007B0DCC" w:rsidRDefault="007B0DCC">
      <w:pPr>
        <w:spacing w:line="200" w:lineRule="exact"/>
      </w:pPr>
    </w:p>
    <w:p w14:paraId="7E31B8FA" w14:textId="77777777" w:rsidR="007B0DCC" w:rsidRDefault="007B0DCC">
      <w:pPr>
        <w:spacing w:line="200" w:lineRule="exact"/>
      </w:pPr>
    </w:p>
    <w:p w14:paraId="549250AC" w14:textId="77777777" w:rsidR="007B0DCC" w:rsidRDefault="007B0DCC">
      <w:pPr>
        <w:spacing w:line="200" w:lineRule="exact"/>
      </w:pPr>
    </w:p>
    <w:p w14:paraId="0C2DB5DF" w14:textId="77777777" w:rsidR="007B0DCC" w:rsidRDefault="007B0DCC">
      <w:pPr>
        <w:spacing w:line="200" w:lineRule="exact"/>
      </w:pPr>
    </w:p>
    <w:p w14:paraId="50A6E841" w14:textId="77777777" w:rsidR="007B0DCC" w:rsidRDefault="007B0DCC">
      <w:pPr>
        <w:spacing w:line="200" w:lineRule="exact"/>
      </w:pPr>
    </w:p>
    <w:p w14:paraId="2E28E0F4" w14:textId="77777777" w:rsidR="007B0DCC" w:rsidRDefault="007B0DCC">
      <w:pPr>
        <w:spacing w:line="200" w:lineRule="exact"/>
      </w:pPr>
    </w:p>
    <w:p w14:paraId="714AB439" w14:textId="77777777" w:rsidR="007B0DCC" w:rsidRDefault="00C35460">
      <w:pPr>
        <w:spacing w:before="24"/>
        <w:ind w:left="120"/>
        <w:rPr>
          <w:sz w:val="28"/>
          <w:szCs w:val="28"/>
        </w:rPr>
      </w:pPr>
      <w:r>
        <w:pict w14:anchorId="1107AC3E">
          <v:group id="_x0000_s1051" style="position:absolute;left:0;text-align:left;margin-left:53.7pt;margin-top:.65pt;width:504.65pt;height:.55pt;z-index:-251655680;mso-position-horizontal-relative:page" coordorigin="1074,13" coordsize="10093,11">
            <v:shape id="_x0000_s1074" style="position:absolute;left:1080;top:19;width:559;height:0" coordorigin="1080,19" coordsize="559,0" path="m1080,19r559,e" filled="f" strokeweight=".19811mm">
              <v:path arrowok="t"/>
            </v:shape>
            <v:shape id="_x0000_s1073" style="position:absolute;left:1642;top:19;width:418;height:0" coordorigin="1642,19" coordsize="418,0" path="m1642,19r417,e" filled="f" strokeweight=".19811mm">
              <v:path arrowok="t"/>
            </v:shape>
            <v:shape id="_x0000_s1072" style="position:absolute;left:2062;top:19;width:418;height:0" coordorigin="2062,19" coordsize="418,0" path="m2062,19r418,e" filled="f" strokeweight=".19811mm">
              <v:path arrowok="t"/>
            </v:shape>
            <v:shape id="_x0000_s1071" style="position:absolute;left:2482;top:19;width:418;height:0" coordorigin="2482,19" coordsize="418,0" path="m2482,19r418,e" filled="f" strokeweight=".19811mm">
              <v:path arrowok="t"/>
            </v:shape>
            <v:shape id="_x0000_s1070" style="position:absolute;left:2902;top:19;width:418;height:0" coordorigin="2902,19" coordsize="418,0" path="m2902,19r418,e" filled="f" strokeweight=".19811mm">
              <v:path arrowok="t"/>
            </v:shape>
            <v:shape id="_x0000_s1069" style="position:absolute;left:3322;top:19;width:279;height:0" coordorigin="3322,19" coordsize="279,0" path="m3322,19r278,e" filled="f" strokeweight=".19811mm">
              <v:path arrowok="t"/>
            </v:shape>
            <v:shape id="_x0000_s1068" style="position:absolute;left:3603;top:19;width:418;height:0" coordorigin="3603,19" coordsize="418,0" path="m3603,19r418,e" filled="f" strokeweight=".19811mm">
              <v:path arrowok="t"/>
            </v:shape>
            <v:shape id="_x0000_s1067" style="position:absolute;left:4023;top:19;width:418;height:0" coordorigin="4023,19" coordsize="418,0" path="m4023,19r418,e" filled="f" strokeweight=".19811mm">
              <v:path arrowok="t"/>
            </v:shape>
            <v:shape id="_x0000_s1066" style="position:absolute;left:4443;top:19;width:418;height:0" coordorigin="4443,19" coordsize="418,0" path="m4443,19r418,e" filled="f" strokeweight=".19811mm">
              <v:path arrowok="t"/>
            </v:shape>
            <v:shape id="_x0000_s1065" style="position:absolute;left:4863;top:19;width:418;height:0" coordorigin="4863,19" coordsize="418,0" path="m4863,19r418,e" filled="f" strokeweight=".19811mm">
              <v:path arrowok="t"/>
            </v:shape>
            <v:shape id="_x0000_s1064" style="position:absolute;left:5283;top:19;width:418;height:0" coordorigin="5283,19" coordsize="418,0" path="m5283,19r418,e" filled="f" strokeweight=".19811mm">
              <v:path arrowok="t"/>
            </v:shape>
            <v:shape id="_x0000_s1063" style="position:absolute;left:5703;top:19;width:699;height:0" coordorigin="5703,19" coordsize="699,0" path="m5703,19r699,e" filled="f" strokeweight=".19811mm">
              <v:path arrowok="t"/>
            </v:shape>
            <v:shape id="_x0000_s1062" style="position:absolute;left:6404;top:19;width:418;height:0" coordorigin="6404,19" coordsize="418,0" path="m6404,19r418,e" filled="f" strokeweight=".19811mm">
              <v:path arrowok="t"/>
            </v:shape>
            <v:shape id="_x0000_s1061" style="position:absolute;left:6824;top:19;width:418;height:0" coordorigin="6824,19" coordsize="418,0" path="m6824,19r418,e" filled="f" strokeweight=".19811mm">
              <v:path arrowok="t"/>
            </v:shape>
            <v:shape id="_x0000_s1060" style="position:absolute;left:7244;top:19;width:418;height:0" coordorigin="7244,19" coordsize="418,0" path="m7244,19r418,e" filled="f" strokeweight=".19811mm">
              <v:path arrowok="t"/>
            </v:shape>
            <v:shape id="_x0000_s1059" style="position:absolute;left:7664;top:19;width:418;height:0" coordorigin="7664,19" coordsize="418,0" path="m7664,19r418,e" filled="f" strokeweight=".19811mm">
              <v:path arrowok="t"/>
            </v:shape>
            <v:shape id="_x0000_s1058" style="position:absolute;left:8084;top:19;width:279;height:0" coordorigin="8084,19" coordsize="279,0" path="m8084,19r279,e" filled="f" strokeweight=".19811mm">
              <v:path arrowok="t"/>
            </v:shape>
            <v:shape id="_x0000_s1057" style="position:absolute;left:8365;top:19;width:418;height:0" coordorigin="8365,19" coordsize="418,0" path="m8365,19r418,e" filled="f" strokeweight=".19811mm">
              <v:path arrowok="t"/>
            </v:shape>
            <v:shape id="_x0000_s1056" style="position:absolute;left:8785;top:19;width:418;height:0" coordorigin="8785,19" coordsize="418,0" path="m8785,19r418,e" filled="f" strokeweight=".19811mm">
              <v:path arrowok="t"/>
            </v:shape>
            <v:shape id="_x0000_s1055" style="position:absolute;left:9205;top:19;width:418;height:0" coordorigin="9205,19" coordsize="418,0" path="m9205,19r418,e" filled="f" strokeweight=".19811mm">
              <v:path arrowok="t"/>
            </v:shape>
            <v:shape id="_x0000_s1054" style="position:absolute;left:9625;top:19;width:418;height:0" coordorigin="9625,19" coordsize="418,0" path="m9625,19r418,e" filled="f" strokeweight=".19811mm">
              <v:path arrowok="t"/>
            </v:shape>
            <v:shape id="_x0000_s1053" style="position:absolute;left:10045;top:19;width:418;height:0" coordorigin="10045,19" coordsize="418,0" path="m10045,19r418,e" filled="f" strokeweight=".19811mm">
              <v:path arrowok="t"/>
            </v:shape>
            <v:shape id="_x0000_s1052" style="position:absolute;left:10465;top:19;width:696;height:0" coordorigin="10465,19" coordsize="696,0" path="m10465,19r697,e" filled="f" strokeweight=".19811mm">
              <v:path arrowok="t"/>
            </v:shape>
            <w10:wrap anchorx="page"/>
          </v:group>
        </w:pict>
      </w:r>
      <w:r w:rsidR="008B0DF6">
        <w:rPr>
          <w:spacing w:val="1"/>
          <w:sz w:val="28"/>
          <w:szCs w:val="28"/>
        </w:rPr>
        <w:t>**</w:t>
      </w:r>
      <w:r w:rsidR="008B0DF6">
        <w:rPr>
          <w:spacing w:val="-3"/>
          <w:sz w:val="28"/>
          <w:szCs w:val="28"/>
        </w:rPr>
        <w:t>P</w:t>
      </w:r>
      <w:r w:rsidR="008B0DF6">
        <w:rPr>
          <w:spacing w:val="-1"/>
          <w:sz w:val="28"/>
          <w:szCs w:val="28"/>
        </w:rPr>
        <w:t>u</w:t>
      </w:r>
      <w:r w:rsidR="008B0DF6">
        <w:rPr>
          <w:spacing w:val="1"/>
          <w:sz w:val="28"/>
          <w:szCs w:val="28"/>
        </w:rPr>
        <w:t>b</w:t>
      </w:r>
      <w:r w:rsidR="008B0DF6">
        <w:rPr>
          <w:spacing w:val="-1"/>
          <w:sz w:val="28"/>
          <w:szCs w:val="28"/>
        </w:rPr>
        <w:t>l</w:t>
      </w:r>
      <w:r w:rsidR="008B0DF6">
        <w:rPr>
          <w:spacing w:val="1"/>
          <w:sz w:val="28"/>
          <w:szCs w:val="28"/>
        </w:rPr>
        <w:t>i</w:t>
      </w:r>
      <w:r w:rsidR="008B0DF6">
        <w:rPr>
          <w:sz w:val="28"/>
          <w:szCs w:val="28"/>
        </w:rPr>
        <w:t>c Se</w:t>
      </w:r>
      <w:r w:rsidR="008B0DF6">
        <w:rPr>
          <w:spacing w:val="-1"/>
          <w:sz w:val="28"/>
          <w:szCs w:val="28"/>
        </w:rPr>
        <w:t>w</w:t>
      </w:r>
      <w:r w:rsidR="008B0DF6">
        <w:rPr>
          <w:sz w:val="28"/>
          <w:szCs w:val="28"/>
        </w:rPr>
        <w:t>e</w:t>
      </w:r>
      <w:r w:rsidR="008B0DF6">
        <w:rPr>
          <w:spacing w:val="-2"/>
          <w:sz w:val="28"/>
          <w:szCs w:val="28"/>
        </w:rPr>
        <w:t>r</w:t>
      </w:r>
      <w:r w:rsidR="008B0DF6">
        <w:rPr>
          <w:sz w:val="28"/>
          <w:szCs w:val="28"/>
        </w:rPr>
        <w:t>:</w:t>
      </w:r>
      <w:r w:rsidR="008B0DF6">
        <w:rPr>
          <w:spacing w:val="1"/>
          <w:sz w:val="28"/>
          <w:szCs w:val="28"/>
        </w:rPr>
        <w:t xml:space="preserve"> </w:t>
      </w:r>
      <w:r w:rsidR="008B0DF6">
        <w:rPr>
          <w:spacing w:val="-1"/>
          <w:sz w:val="28"/>
          <w:szCs w:val="28"/>
        </w:rPr>
        <w:t>YE</w:t>
      </w:r>
      <w:r w:rsidR="008B0DF6">
        <w:rPr>
          <w:sz w:val="28"/>
          <w:szCs w:val="28"/>
        </w:rPr>
        <w:t>S</w:t>
      </w:r>
      <w:r w:rsidR="008B0DF6">
        <w:rPr>
          <w:spacing w:val="69"/>
          <w:sz w:val="28"/>
          <w:szCs w:val="28"/>
        </w:rPr>
        <w:t xml:space="preserve"> </w:t>
      </w:r>
      <w:proofErr w:type="gramStart"/>
      <w:r w:rsidR="008B0DF6">
        <w:rPr>
          <w:spacing w:val="1"/>
          <w:sz w:val="28"/>
          <w:szCs w:val="28"/>
        </w:rPr>
        <w:t>o</w:t>
      </w:r>
      <w:r w:rsidR="008B0DF6">
        <w:rPr>
          <w:sz w:val="28"/>
          <w:szCs w:val="28"/>
        </w:rPr>
        <w:t xml:space="preserve">r </w:t>
      </w:r>
      <w:r w:rsidR="008B0DF6">
        <w:rPr>
          <w:spacing w:val="69"/>
          <w:sz w:val="28"/>
          <w:szCs w:val="28"/>
        </w:rPr>
        <w:t xml:space="preserve"> </w:t>
      </w:r>
      <w:r w:rsidR="008B0DF6">
        <w:rPr>
          <w:spacing w:val="-1"/>
          <w:sz w:val="28"/>
          <w:szCs w:val="28"/>
        </w:rPr>
        <w:t>N</w:t>
      </w:r>
      <w:r w:rsidR="008B0DF6">
        <w:rPr>
          <w:sz w:val="28"/>
          <w:szCs w:val="28"/>
        </w:rPr>
        <w:t>O</w:t>
      </w:r>
      <w:proofErr w:type="gramEnd"/>
      <w:r w:rsidR="008B0DF6">
        <w:rPr>
          <w:sz w:val="28"/>
          <w:szCs w:val="28"/>
        </w:rPr>
        <w:t xml:space="preserve"> </w:t>
      </w:r>
      <w:r w:rsidR="008B0DF6">
        <w:rPr>
          <w:spacing w:val="68"/>
          <w:sz w:val="28"/>
          <w:szCs w:val="28"/>
        </w:rPr>
        <w:t xml:space="preserve"> </w:t>
      </w:r>
      <w:r w:rsidR="008B0DF6">
        <w:rPr>
          <w:sz w:val="28"/>
          <w:szCs w:val="28"/>
        </w:rPr>
        <w:t>(</w:t>
      </w:r>
      <w:r w:rsidR="008B0DF6">
        <w:rPr>
          <w:spacing w:val="1"/>
          <w:sz w:val="28"/>
          <w:szCs w:val="28"/>
        </w:rPr>
        <w:t>pl</w:t>
      </w:r>
      <w:r w:rsidR="008B0DF6">
        <w:rPr>
          <w:sz w:val="28"/>
          <w:szCs w:val="28"/>
        </w:rPr>
        <w:t>ea</w:t>
      </w:r>
      <w:r w:rsidR="008B0DF6">
        <w:rPr>
          <w:spacing w:val="-1"/>
          <w:sz w:val="28"/>
          <w:szCs w:val="28"/>
        </w:rPr>
        <w:t>s</w:t>
      </w:r>
      <w:r w:rsidR="008B0DF6">
        <w:rPr>
          <w:sz w:val="28"/>
          <w:szCs w:val="28"/>
        </w:rPr>
        <w:t>e c</w:t>
      </w:r>
      <w:r w:rsidR="008B0DF6">
        <w:rPr>
          <w:spacing w:val="1"/>
          <w:sz w:val="28"/>
          <w:szCs w:val="28"/>
        </w:rPr>
        <w:t>i</w:t>
      </w:r>
      <w:r w:rsidR="008B0DF6">
        <w:rPr>
          <w:spacing w:val="-2"/>
          <w:sz w:val="28"/>
          <w:szCs w:val="28"/>
        </w:rPr>
        <w:t>r</w:t>
      </w:r>
      <w:r w:rsidR="008B0DF6">
        <w:rPr>
          <w:sz w:val="28"/>
          <w:szCs w:val="28"/>
        </w:rPr>
        <w:t>c</w:t>
      </w:r>
      <w:r w:rsidR="008B0DF6">
        <w:rPr>
          <w:spacing w:val="1"/>
          <w:sz w:val="28"/>
          <w:szCs w:val="28"/>
        </w:rPr>
        <w:t>le</w:t>
      </w:r>
      <w:r w:rsidR="008B0DF6">
        <w:rPr>
          <w:sz w:val="28"/>
          <w:szCs w:val="28"/>
        </w:rPr>
        <w:t>)</w:t>
      </w:r>
    </w:p>
    <w:p w14:paraId="59F0E8C4" w14:textId="77777777" w:rsidR="007B0DCC" w:rsidRDefault="008B0DF6">
      <w:pPr>
        <w:tabs>
          <w:tab w:val="left" w:pos="6500"/>
          <w:tab w:val="left" w:pos="7380"/>
        </w:tabs>
        <w:spacing w:before="6" w:line="320" w:lineRule="exact"/>
        <w:ind w:left="120" w:right="2881"/>
        <w:rPr>
          <w:sz w:val="28"/>
          <w:szCs w:val="28"/>
        </w:rPr>
        <w:sectPr w:rsidR="007B0DCC">
          <w:type w:val="continuous"/>
          <w:pgSz w:w="12240" w:h="15840"/>
          <w:pgMar w:top="800" w:right="960" w:bottom="280" w:left="960" w:header="720" w:footer="720" w:gutter="0"/>
          <w:cols w:space="720"/>
        </w:sectPr>
      </w:pP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er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xt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tl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  <w:u w:val="single" w:color="000000"/>
        </w:rPr>
        <w:t xml:space="preserve">          </w:t>
      </w:r>
      <w:r>
        <w:rPr>
          <w:spacing w:val="70"/>
          <w:sz w:val="28"/>
          <w:szCs w:val="28"/>
          <w:u w:val="single" w:color="000000"/>
        </w:rPr>
        <w:t xml:space="preserve">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Pr</w:t>
      </w:r>
      <w:r>
        <w:rPr>
          <w:spacing w:val="-1"/>
          <w:sz w:val="28"/>
          <w:szCs w:val="28"/>
        </w:rPr>
        <w:t>op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er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Pre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nt</w:t>
      </w:r>
      <w:r>
        <w:rPr>
          <w:spacing w:val="1"/>
          <w:sz w:val="28"/>
          <w:szCs w:val="28"/>
        </w:rPr>
        <w:t>l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  <w:u w:val="single" w:color="000000"/>
        </w:rPr>
        <w:t xml:space="preserve">           </w:t>
      </w:r>
      <w:r>
        <w:rPr>
          <w:spacing w:val="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po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14:paraId="0A1E7D00" w14:textId="77777777" w:rsidR="007B0DCC" w:rsidRDefault="007B0DCC">
      <w:pPr>
        <w:spacing w:before="6" w:line="100" w:lineRule="exact"/>
        <w:rPr>
          <w:sz w:val="11"/>
          <w:szCs w:val="11"/>
        </w:rPr>
      </w:pPr>
    </w:p>
    <w:p w14:paraId="4EAE1BA7" w14:textId="77777777" w:rsidR="007B0DCC" w:rsidRDefault="008B0DF6">
      <w:pPr>
        <w:spacing w:line="300" w:lineRule="exact"/>
        <w:ind w:left="163" w:right="-62"/>
        <w:rPr>
          <w:sz w:val="28"/>
          <w:szCs w:val="28"/>
        </w:rPr>
      </w:pPr>
      <w:r>
        <w:rPr>
          <w:spacing w:val="-1"/>
          <w:position w:val="-1"/>
          <w:sz w:val="28"/>
          <w:szCs w:val="28"/>
        </w:rPr>
        <w:t>E</w:t>
      </w:r>
      <w:r>
        <w:rPr>
          <w:spacing w:val="1"/>
          <w:position w:val="-1"/>
          <w:sz w:val="28"/>
          <w:szCs w:val="28"/>
        </w:rPr>
        <w:t>sti</w:t>
      </w:r>
      <w:r>
        <w:rPr>
          <w:spacing w:val="-5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ed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3"/>
          <w:position w:val="-1"/>
          <w:sz w:val="28"/>
          <w:szCs w:val="28"/>
        </w:rPr>
        <w:t>S</w:t>
      </w:r>
      <w:r>
        <w:rPr>
          <w:spacing w:val="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a</w:t>
      </w:r>
      <w:r>
        <w:rPr>
          <w:spacing w:val="-2"/>
          <w:position w:val="-1"/>
          <w:sz w:val="28"/>
          <w:szCs w:val="28"/>
        </w:rPr>
        <w:t>r</w:t>
      </w:r>
      <w:r>
        <w:rPr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D</w:t>
      </w:r>
      <w:r>
        <w:rPr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t</w:t>
      </w:r>
      <w:r>
        <w:rPr>
          <w:spacing w:val="-2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>:</w:t>
      </w:r>
    </w:p>
    <w:p w14:paraId="0867A76B" w14:textId="77777777" w:rsidR="007B0DCC" w:rsidRDefault="008B0DF6">
      <w:pPr>
        <w:spacing w:before="6" w:line="100" w:lineRule="exact"/>
        <w:rPr>
          <w:sz w:val="11"/>
          <w:szCs w:val="11"/>
        </w:rPr>
      </w:pPr>
      <w:r>
        <w:br w:type="column"/>
      </w:r>
    </w:p>
    <w:p w14:paraId="0B8E6DDE" w14:textId="77777777" w:rsidR="007B0DCC" w:rsidRDefault="00C35460">
      <w:pPr>
        <w:spacing w:line="300" w:lineRule="exact"/>
        <w:rPr>
          <w:sz w:val="28"/>
          <w:szCs w:val="28"/>
        </w:rPr>
        <w:sectPr w:rsidR="007B0DCC">
          <w:type w:val="continuous"/>
          <w:pgSz w:w="12240" w:h="15840"/>
          <w:pgMar w:top="800" w:right="960" w:bottom="280" w:left="960" w:header="720" w:footer="720" w:gutter="0"/>
          <w:cols w:num="2" w:space="720" w:equalWidth="0">
            <w:col w:w="2560" w:space="1820"/>
            <w:col w:w="5940"/>
          </w:cols>
        </w:sectPr>
      </w:pPr>
      <w:r>
        <w:pict w14:anchorId="6E678DDA">
          <v:group id="_x0000_s1046" style="position:absolute;margin-left:182.6pt;margin-top:15.55pt;width:84.6pt;height:.55pt;z-index:-251654656;mso-position-horizontal-relative:page" coordorigin="3652,311" coordsize="1692,11">
            <v:shape id="_x0000_s1050" style="position:absolute;left:3657;top:316;width:420;height:0" coordorigin="3657,316" coordsize="420,0" path="m3657,316r420,e" filled="f" strokeweight=".19811mm">
              <v:path arrowok="t"/>
            </v:shape>
            <v:shape id="_x0000_s1049" style="position:absolute;left:4080;top:316;width:418;height:0" coordorigin="4080,316" coordsize="418,0" path="m4080,316r417,e" filled="f" strokeweight=".19811mm">
              <v:path arrowok="t"/>
            </v:shape>
            <v:shape id="_x0000_s1048" style="position:absolute;left:4500;top:316;width:418;height:0" coordorigin="4500,316" coordsize="418,0" path="m4500,316r417,e" filled="f" strokeweight=".19811mm">
              <v:path arrowok="t"/>
            </v:shape>
            <v:shape id="_x0000_s1047" style="position:absolute;left:4920;top:316;width:418;height:0" coordorigin="4920,316" coordsize="418,0" path="m4920,316r418,e" filled="f" strokeweight=".19811mm">
              <v:path arrowok="t"/>
            </v:shape>
            <w10:wrap anchorx="page"/>
          </v:group>
        </w:pict>
      </w:r>
      <w:r>
        <w:pict w14:anchorId="15B9E167">
          <v:group id="_x0000_s1041" style="position:absolute;margin-left:464.6pt;margin-top:15.55pt;width:91.55pt;height:.55pt;z-index:-251653632;mso-position-horizontal-relative:page" coordorigin="9292,311" coordsize="1831,11">
            <v:shape id="_x0000_s1045" style="position:absolute;left:9297;top:316;width:699;height:0" coordorigin="9297,316" coordsize="699,0" path="m9297,316r699,e" filled="f" strokeweight=".19811mm">
              <v:path arrowok="t"/>
            </v:shape>
            <v:shape id="_x0000_s1044" style="position:absolute;left:9998;top:316;width:418;height:0" coordorigin="9998,316" coordsize="418,0" path="m9998,316r418,e" filled="f" strokeweight=".19811mm">
              <v:path arrowok="t"/>
            </v:shape>
            <v:shape id="_x0000_s1043" style="position:absolute;left:10418;top:316;width:418;height:0" coordorigin="10418,316" coordsize="418,0" path="m10418,316r418,e" filled="f" strokeweight=".19811mm">
              <v:path arrowok="t"/>
            </v:shape>
            <v:shape id="_x0000_s1042" style="position:absolute;left:10838;top:316;width:279;height:0" coordorigin="10838,316" coordsize="279,0" path="m10838,316r279,e" filled="f" strokeweight=".19811mm">
              <v:path arrowok="t"/>
            </v:shape>
            <w10:wrap anchorx="page"/>
          </v:group>
        </w:pict>
      </w:r>
      <w:r w:rsidR="008B0DF6">
        <w:rPr>
          <w:position w:val="-1"/>
          <w:sz w:val="28"/>
          <w:szCs w:val="28"/>
        </w:rPr>
        <w:t xml:space="preserve">_     </w:t>
      </w:r>
      <w:r w:rsidR="008B0DF6">
        <w:rPr>
          <w:spacing w:val="69"/>
          <w:position w:val="-1"/>
          <w:sz w:val="28"/>
          <w:szCs w:val="28"/>
        </w:rPr>
        <w:t xml:space="preserve"> </w:t>
      </w:r>
      <w:r w:rsidR="008B0DF6">
        <w:rPr>
          <w:spacing w:val="-1"/>
          <w:position w:val="-1"/>
          <w:sz w:val="28"/>
          <w:szCs w:val="28"/>
        </w:rPr>
        <w:t>E</w:t>
      </w:r>
      <w:r w:rsidR="008B0DF6">
        <w:rPr>
          <w:spacing w:val="1"/>
          <w:position w:val="-1"/>
          <w:sz w:val="28"/>
          <w:szCs w:val="28"/>
        </w:rPr>
        <w:t>sti</w:t>
      </w:r>
      <w:r w:rsidR="008B0DF6">
        <w:rPr>
          <w:spacing w:val="-5"/>
          <w:position w:val="-1"/>
          <w:sz w:val="28"/>
          <w:szCs w:val="28"/>
        </w:rPr>
        <w:t>m</w:t>
      </w:r>
      <w:r w:rsidR="008B0DF6">
        <w:rPr>
          <w:position w:val="-1"/>
          <w:sz w:val="28"/>
          <w:szCs w:val="28"/>
        </w:rPr>
        <w:t>a</w:t>
      </w:r>
      <w:r w:rsidR="008B0DF6">
        <w:rPr>
          <w:spacing w:val="1"/>
          <w:position w:val="-1"/>
          <w:sz w:val="28"/>
          <w:szCs w:val="28"/>
        </w:rPr>
        <w:t>t</w:t>
      </w:r>
      <w:r w:rsidR="008B0DF6">
        <w:rPr>
          <w:position w:val="-1"/>
          <w:sz w:val="28"/>
          <w:szCs w:val="28"/>
        </w:rPr>
        <w:t>ed</w:t>
      </w:r>
      <w:r w:rsidR="008B0DF6">
        <w:rPr>
          <w:spacing w:val="1"/>
          <w:position w:val="-1"/>
          <w:sz w:val="28"/>
          <w:szCs w:val="28"/>
        </w:rPr>
        <w:t xml:space="preserve"> </w:t>
      </w:r>
      <w:r w:rsidR="008B0DF6">
        <w:rPr>
          <w:spacing w:val="-3"/>
          <w:position w:val="-1"/>
          <w:sz w:val="28"/>
          <w:szCs w:val="28"/>
        </w:rPr>
        <w:t>C</w:t>
      </w:r>
      <w:r w:rsidR="008B0DF6">
        <w:rPr>
          <w:spacing w:val="1"/>
          <w:position w:val="-1"/>
          <w:sz w:val="28"/>
          <w:szCs w:val="28"/>
        </w:rPr>
        <w:t>o</w:t>
      </w:r>
      <w:r w:rsidR="008B0DF6">
        <w:rPr>
          <w:spacing w:val="-5"/>
          <w:position w:val="-1"/>
          <w:sz w:val="28"/>
          <w:szCs w:val="28"/>
        </w:rPr>
        <w:t>m</w:t>
      </w:r>
      <w:r w:rsidR="008B0DF6">
        <w:rPr>
          <w:spacing w:val="1"/>
          <w:position w:val="-1"/>
          <w:sz w:val="28"/>
          <w:szCs w:val="28"/>
        </w:rPr>
        <w:t>pl</w:t>
      </w:r>
      <w:r w:rsidR="008B0DF6">
        <w:rPr>
          <w:position w:val="-1"/>
          <w:sz w:val="28"/>
          <w:szCs w:val="28"/>
        </w:rPr>
        <w:t>e</w:t>
      </w:r>
      <w:r w:rsidR="008B0DF6">
        <w:rPr>
          <w:spacing w:val="-1"/>
          <w:position w:val="-1"/>
          <w:sz w:val="28"/>
          <w:szCs w:val="28"/>
        </w:rPr>
        <w:t>tio</w:t>
      </w:r>
      <w:r w:rsidR="008B0DF6">
        <w:rPr>
          <w:position w:val="-1"/>
          <w:sz w:val="28"/>
          <w:szCs w:val="28"/>
        </w:rPr>
        <w:t>n</w:t>
      </w:r>
      <w:r w:rsidR="008B0DF6">
        <w:rPr>
          <w:spacing w:val="1"/>
          <w:position w:val="-1"/>
          <w:sz w:val="28"/>
          <w:szCs w:val="28"/>
        </w:rPr>
        <w:t xml:space="preserve"> </w:t>
      </w:r>
      <w:r w:rsidR="008B0DF6">
        <w:rPr>
          <w:spacing w:val="-1"/>
          <w:position w:val="-1"/>
          <w:sz w:val="28"/>
          <w:szCs w:val="28"/>
        </w:rPr>
        <w:t>D</w:t>
      </w:r>
      <w:r w:rsidR="008B0DF6">
        <w:rPr>
          <w:position w:val="-1"/>
          <w:sz w:val="28"/>
          <w:szCs w:val="28"/>
        </w:rPr>
        <w:t>a</w:t>
      </w:r>
      <w:r w:rsidR="008B0DF6">
        <w:rPr>
          <w:spacing w:val="1"/>
          <w:position w:val="-1"/>
          <w:sz w:val="28"/>
          <w:szCs w:val="28"/>
        </w:rPr>
        <w:t>t</w:t>
      </w:r>
      <w:r w:rsidR="008B0DF6">
        <w:rPr>
          <w:spacing w:val="-2"/>
          <w:position w:val="-1"/>
          <w:sz w:val="28"/>
          <w:szCs w:val="28"/>
        </w:rPr>
        <w:t>e</w:t>
      </w:r>
      <w:r w:rsidR="008B0DF6">
        <w:rPr>
          <w:position w:val="-1"/>
          <w:sz w:val="28"/>
          <w:szCs w:val="28"/>
        </w:rPr>
        <w:t>:</w:t>
      </w:r>
    </w:p>
    <w:p w14:paraId="7219A7C0" w14:textId="77777777" w:rsidR="007B0DCC" w:rsidRDefault="007B0DCC">
      <w:pPr>
        <w:spacing w:before="9" w:line="120" w:lineRule="exact"/>
        <w:rPr>
          <w:sz w:val="12"/>
          <w:szCs w:val="12"/>
        </w:rPr>
      </w:pPr>
    </w:p>
    <w:p w14:paraId="5D45633D" w14:textId="77777777" w:rsidR="007B0DCC" w:rsidRDefault="008B0DF6">
      <w:pPr>
        <w:ind w:left="682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*</w:t>
      </w:r>
      <w:r>
        <w:rPr>
          <w:b/>
          <w:spacing w:val="-4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etc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o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how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 xml:space="preserve">ns 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 xml:space="preserve"> bu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ng</w:t>
      </w:r>
      <w:r>
        <w:rPr>
          <w:b/>
          <w:spacing w:val="-2"/>
          <w:sz w:val="24"/>
          <w:szCs w:val="24"/>
        </w:rPr>
        <w:t>(</w:t>
      </w:r>
      <w:r>
        <w:rPr>
          <w:b/>
          <w:sz w:val="24"/>
          <w:szCs w:val="24"/>
        </w:rPr>
        <w:t>s</w:t>
      </w:r>
      <w:proofErr w:type="gramStart"/>
      <w:r>
        <w:rPr>
          <w:b/>
          <w:spacing w:val="-1"/>
          <w:sz w:val="24"/>
          <w:szCs w:val="24"/>
        </w:rPr>
        <w:t>)</w:t>
      </w:r>
      <w:r>
        <w:rPr>
          <w:b/>
          <w:spacing w:val="1"/>
          <w:sz w:val="24"/>
          <w:szCs w:val="24"/>
        </w:rPr>
        <w:t>.*</w:t>
      </w:r>
      <w:proofErr w:type="gramEnd"/>
    </w:p>
    <w:p w14:paraId="49FD09FB" w14:textId="77777777" w:rsidR="007B0DCC" w:rsidRDefault="007B0DCC">
      <w:pPr>
        <w:spacing w:before="8" w:line="160" w:lineRule="exact"/>
        <w:rPr>
          <w:sz w:val="17"/>
          <w:szCs w:val="17"/>
        </w:rPr>
      </w:pPr>
    </w:p>
    <w:p w14:paraId="0B74AE77" w14:textId="77777777" w:rsidR="007B0DCC" w:rsidRDefault="007B0DCC">
      <w:pPr>
        <w:spacing w:line="200" w:lineRule="exact"/>
      </w:pPr>
    </w:p>
    <w:p w14:paraId="1655BB43" w14:textId="77777777" w:rsidR="007B0DCC" w:rsidRDefault="007B0DCC">
      <w:pPr>
        <w:spacing w:line="200" w:lineRule="exact"/>
      </w:pPr>
    </w:p>
    <w:p w14:paraId="71FDBD5F" w14:textId="77777777" w:rsidR="007B0DCC" w:rsidRDefault="007B0DCC">
      <w:pPr>
        <w:spacing w:line="200" w:lineRule="exact"/>
      </w:pPr>
    </w:p>
    <w:p w14:paraId="2E56E305" w14:textId="77777777" w:rsidR="007B0DCC" w:rsidRDefault="007B0DCC">
      <w:pPr>
        <w:spacing w:line="200" w:lineRule="exact"/>
      </w:pPr>
    </w:p>
    <w:p w14:paraId="564FF3E2" w14:textId="77777777" w:rsidR="007B0DCC" w:rsidRDefault="007B0DCC">
      <w:pPr>
        <w:spacing w:line="200" w:lineRule="exact"/>
      </w:pPr>
    </w:p>
    <w:p w14:paraId="544C005D" w14:textId="77777777" w:rsidR="007B0DCC" w:rsidRDefault="007B0DCC">
      <w:pPr>
        <w:spacing w:line="200" w:lineRule="exact"/>
      </w:pPr>
    </w:p>
    <w:p w14:paraId="02B6D2C5" w14:textId="77777777" w:rsidR="007B0DCC" w:rsidRDefault="007B0DCC">
      <w:pPr>
        <w:spacing w:line="200" w:lineRule="exact"/>
      </w:pPr>
    </w:p>
    <w:p w14:paraId="3AC08105" w14:textId="77777777" w:rsidR="007B0DCC" w:rsidRDefault="007B0DCC">
      <w:pPr>
        <w:spacing w:line="200" w:lineRule="exact"/>
      </w:pPr>
    </w:p>
    <w:p w14:paraId="0622722A" w14:textId="77777777" w:rsidR="007B0DCC" w:rsidRDefault="007B0DCC">
      <w:pPr>
        <w:spacing w:line="200" w:lineRule="exact"/>
      </w:pPr>
    </w:p>
    <w:p w14:paraId="72827B76" w14:textId="77777777" w:rsidR="007B0DCC" w:rsidRDefault="007B0DCC">
      <w:pPr>
        <w:spacing w:line="200" w:lineRule="exact"/>
      </w:pPr>
    </w:p>
    <w:p w14:paraId="12C765A4" w14:textId="77777777" w:rsidR="007B0DCC" w:rsidRDefault="007B0DCC">
      <w:pPr>
        <w:spacing w:line="200" w:lineRule="exact"/>
      </w:pPr>
    </w:p>
    <w:p w14:paraId="0692FD27" w14:textId="77777777" w:rsidR="007B0DCC" w:rsidRDefault="008B0DF6">
      <w:pPr>
        <w:spacing w:line="320" w:lineRule="exact"/>
        <w:ind w:left="120" w:right="536"/>
        <w:rPr>
          <w:sz w:val="28"/>
          <w:szCs w:val="28"/>
        </w:rPr>
      </w:pPr>
      <w:r>
        <w:rPr>
          <w:b/>
          <w:sz w:val="28"/>
          <w:szCs w:val="28"/>
        </w:rPr>
        <w:t>The T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w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w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bu</w:t>
      </w:r>
      <w:r>
        <w:rPr>
          <w:b/>
          <w:spacing w:val="1"/>
          <w:sz w:val="28"/>
          <w:szCs w:val="28"/>
        </w:rPr>
        <w:t>il</w:t>
      </w:r>
      <w:r>
        <w:rPr>
          <w:b/>
          <w:spacing w:val="-3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s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tb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ck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re</w:t>
      </w:r>
      <w:r>
        <w:rPr>
          <w:b/>
          <w:spacing w:val="2"/>
          <w:sz w:val="28"/>
          <w:szCs w:val="28"/>
        </w:rPr>
        <w:t>q</w:t>
      </w:r>
      <w:r>
        <w:rPr>
          <w:b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re</w:t>
      </w:r>
      <w:r>
        <w:rPr>
          <w:b/>
          <w:spacing w:val="-4"/>
          <w:sz w:val="28"/>
          <w:szCs w:val="28"/>
        </w:rPr>
        <w:t>m</w:t>
      </w:r>
      <w:r>
        <w:rPr>
          <w:b/>
          <w:sz w:val="28"/>
          <w:szCs w:val="28"/>
        </w:rPr>
        <w:t>ents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t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 xml:space="preserve">d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ffect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ur p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jec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 xml:space="preserve">. </w:t>
      </w:r>
      <w:r>
        <w:rPr>
          <w:b/>
          <w:spacing w:val="-1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e ch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ck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4"/>
          <w:sz w:val="28"/>
          <w:szCs w:val="28"/>
        </w:rPr>
        <w:t>w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th t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 xml:space="preserve">e 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de En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rce</w:t>
      </w:r>
      <w:r>
        <w:rPr>
          <w:b/>
          <w:spacing w:val="-4"/>
          <w:sz w:val="28"/>
          <w:szCs w:val="28"/>
        </w:rPr>
        <w:t>m</w:t>
      </w:r>
      <w:r>
        <w:rPr>
          <w:b/>
          <w:sz w:val="28"/>
          <w:szCs w:val="28"/>
        </w:rPr>
        <w:t>ent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Off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r c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cer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the 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rd.</w:t>
      </w:r>
    </w:p>
    <w:p w14:paraId="500679F7" w14:textId="77777777" w:rsidR="007B0DCC" w:rsidRDefault="007B0DCC">
      <w:pPr>
        <w:spacing w:before="5" w:line="100" w:lineRule="exact"/>
        <w:rPr>
          <w:sz w:val="11"/>
          <w:szCs w:val="11"/>
        </w:rPr>
      </w:pPr>
    </w:p>
    <w:p w14:paraId="2381C66F" w14:textId="77777777" w:rsidR="007B0DCC" w:rsidRDefault="008B0DF6">
      <w:pPr>
        <w:spacing w:line="260" w:lineRule="exact"/>
        <w:ind w:left="120"/>
        <w:rPr>
          <w:sz w:val="24"/>
          <w:szCs w:val="24"/>
        </w:rPr>
        <w:sectPr w:rsidR="007B0DCC">
          <w:type w:val="continuous"/>
          <w:pgSz w:w="12240" w:h="15840"/>
          <w:pgMar w:top="800" w:right="960" w:bottom="280" w:left="960" w:header="720" w:footer="720" w:gutter="0"/>
          <w:cols w:space="720"/>
        </w:sectPr>
      </w:pPr>
      <w:r>
        <w:rPr>
          <w:b/>
          <w:i/>
          <w:position w:val="-1"/>
          <w:sz w:val="24"/>
          <w:szCs w:val="24"/>
        </w:rPr>
        <w:t>T</w:t>
      </w:r>
      <w:r>
        <w:rPr>
          <w:b/>
          <w:i/>
          <w:spacing w:val="1"/>
          <w:position w:val="-1"/>
          <w:sz w:val="24"/>
          <w:szCs w:val="24"/>
        </w:rPr>
        <w:t>h</w:t>
      </w:r>
      <w:r>
        <w:rPr>
          <w:b/>
          <w:i/>
          <w:position w:val="-1"/>
          <w:sz w:val="24"/>
          <w:szCs w:val="24"/>
        </w:rPr>
        <w:t>e</w:t>
      </w:r>
      <w:r>
        <w:rPr>
          <w:b/>
          <w:i/>
          <w:spacing w:val="-1"/>
          <w:position w:val="-1"/>
          <w:sz w:val="24"/>
          <w:szCs w:val="24"/>
        </w:rPr>
        <w:t xml:space="preserve"> </w:t>
      </w:r>
      <w:r>
        <w:rPr>
          <w:b/>
          <w:i/>
          <w:position w:val="-1"/>
          <w:sz w:val="24"/>
          <w:szCs w:val="24"/>
        </w:rPr>
        <w:t>abo</w:t>
      </w:r>
      <w:r>
        <w:rPr>
          <w:b/>
          <w:i/>
          <w:spacing w:val="-1"/>
          <w:position w:val="-1"/>
          <w:sz w:val="24"/>
          <w:szCs w:val="24"/>
        </w:rPr>
        <w:t>v</w:t>
      </w:r>
      <w:r>
        <w:rPr>
          <w:b/>
          <w:i/>
          <w:position w:val="-1"/>
          <w:sz w:val="24"/>
          <w:szCs w:val="24"/>
        </w:rPr>
        <w:t>e</w:t>
      </w:r>
      <w:r>
        <w:rPr>
          <w:b/>
          <w:i/>
          <w:spacing w:val="-1"/>
          <w:position w:val="-1"/>
          <w:sz w:val="24"/>
          <w:szCs w:val="24"/>
        </w:rPr>
        <w:t xml:space="preserve"> </w:t>
      </w:r>
      <w:r>
        <w:rPr>
          <w:b/>
          <w:i/>
          <w:position w:val="-1"/>
          <w:sz w:val="24"/>
          <w:szCs w:val="24"/>
        </w:rPr>
        <w:t>i</w:t>
      </w:r>
      <w:r>
        <w:rPr>
          <w:b/>
          <w:i/>
          <w:spacing w:val="1"/>
          <w:position w:val="-1"/>
          <w:sz w:val="24"/>
          <w:szCs w:val="24"/>
        </w:rPr>
        <w:t>n</w:t>
      </w:r>
      <w:r>
        <w:rPr>
          <w:b/>
          <w:i/>
          <w:spacing w:val="-1"/>
          <w:position w:val="-1"/>
          <w:sz w:val="24"/>
          <w:szCs w:val="24"/>
        </w:rPr>
        <w:t>f</w:t>
      </w:r>
      <w:r>
        <w:rPr>
          <w:b/>
          <w:i/>
          <w:position w:val="-1"/>
          <w:sz w:val="24"/>
          <w:szCs w:val="24"/>
        </w:rPr>
        <w:t>or</w:t>
      </w:r>
      <w:r>
        <w:rPr>
          <w:b/>
          <w:i/>
          <w:spacing w:val="3"/>
          <w:position w:val="-1"/>
          <w:sz w:val="24"/>
          <w:szCs w:val="24"/>
        </w:rPr>
        <w:t>m</w:t>
      </w:r>
      <w:r>
        <w:rPr>
          <w:b/>
          <w:i/>
          <w:position w:val="-1"/>
          <w:sz w:val="24"/>
          <w:szCs w:val="24"/>
        </w:rPr>
        <w:t>ation</w:t>
      </w:r>
      <w:r>
        <w:rPr>
          <w:b/>
          <w:i/>
          <w:spacing w:val="1"/>
          <w:position w:val="-1"/>
          <w:sz w:val="24"/>
          <w:szCs w:val="24"/>
        </w:rPr>
        <w:t xml:space="preserve"> </w:t>
      </w:r>
      <w:r>
        <w:rPr>
          <w:b/>
          <w:i/>
          <w:spacing w:val="-2"/>
          <w:position w:val="-1"/>
          <w:sz w:val="24"/>
          <w:szCs w:val="24"/>
        </w:rPr>
        <w:t>p</w:t>
      </w:r>
      <w:r>
        <w:rPr>
          <w:b/>
          <w:i/>
          <w:position w:val="-1"/>
          <w:sz w:val="24"/>
          <w:szCs w:val="24"/>
        </w:rPr>
        <w:t>ro</w:t>
      </w:r>
      <w:r>
        <w:rPr>
          <w:b/>
          <w:i/>
          <w:spacing w:val="-1"/>
          <w:position w:val="-1"/>
          <w:sz w:val="24"/>
          <w:szCs w:val="24"/>
        </w:rPr>
        <w:t>v</w:t>
      </w:r>
      <w:r>
        <w:rPr>
          <w:b/>
          <w:i/>
          <w:position w:val="-1"/>
          <w:sz w:val="24"/>
          <w:szCs w:val="24"/>
        </w:rPr>
        <w:t>id</w:t>
      </w:r>
      <w:r>
        <w:rPr>
          <w:b/>
          <w:i/>
          <w:spacing w:val="-1"/>
          <w:position w:val="-1"/>
          <w:sz w:val="24"/>
          <w:szCs w:val="24"/>
        </w:rPr>
        <w:t>e</w:t>
      </w:r>
      <w:r>
        <w:rPr>
          <w:b/>
          <w:i/>
          <w:position w:val="-1"/>
          <w:sz w:val="24"/>
          <w:szCs w:val="24"/>
        </w:rPr>
        <w:t>s a</w:t>
      </w:r>
      <w:r>
        <w:rPr>
          <w:b/>
          <w:i/>
          <w:spacing w:val="-1"/>
          <w:position w:val="-1"/>
          <w:sz w:val="24"/>
          <w:szCs w:val="24"/>
        </w:rPr>
        <w:t>cc</w:t>
      </w:r>
      <w:r>
        <w:rPr>
          <w:b/>
          <w:i/>
          <w:spacing w:val="1"/>
          <w:position w:val="-1"/>
          <w:sz w:val="24"/>
          <w:szCs w:val="24"/>
        </w:rPr>
        <w:t>u</w:t>
      </w:r>
      <w:r>
        <w:rPr>
          <w:b/>
          <w:i/>
          <w:position w:val="-1"/>
          <w:sz w:val="24"/>
          <w:szCs w:val="24"/>
        </w:rPr>
        <w:t>rate</w:t>
      </w:r>
      <w:r>
        <w:rPr>
          <w:b/>
          <w:i/>
          <w:spacing w:val="-1"/>
          <w:position w:val="-1"/>
          <w:sz w:val="24"/>
          <w:szCs w:val="24"/>
        </w:rPr>
        <w:t xml:space="preserve"> </w:t>
      </w:r>
      <w:r>
        <w:rPr>
          <w:b/>
          <w:i/>
          <w:position w:val="-1"/>
          <w:sz w:val="24"/>
          <w:szCs w:val="24"/>
        </w:rPr>
        <w:t>i</w:t>
      </w:r>
      <w:r>
        <w:rPr>
          <w:b/>
          <w:i/>
          <w:spacing w:val="1"/>
          <w:position w:val="-1"/>
          <w:sz w:val="24"/>
          <w:szCs w:val="24"/>
        </w:rPr>
        <w:t>n</w:t>
      </w:r>
      <w:r>
        <w:rPr>
          <w:b/>
          <w:i/>
          <w:spacing w:val="-1"/>
          <w:position w:val="-1"/>
          <w:sz w:val="24"/>
          <w:szCs w:val="24"/>
        </w:rPr>
        <w:t>f</w:t>
      </w:r>
      <w:r>
        <w:rPr>
          <w:b/>
          <w:i/>
          <w:position w:val="-1"/>
          <w:sz w:val="24"/>
          <w:szCs w:val="24"/>
        </w:rPr>
        <w:t>ormation</w:t>
      </w:r>
      <w:r>
        <w:rPr>
          <w:b/>
          <w:i/>
          <w:spacing w:val="1"/>
          <w:position w:val="-1"/>
          <w:sz w:val="24"/>
          <w:szCs w:val="24"/>
        </w:rPr>
        <w:t xml:space="preserve"> </w:t>
      </w:r>
      <w:r>
        <w:rPr>
          <w:b/>
          <w:i/>
          <w:spacing w:val="-1"/>
          <w:position w:val="-1"/>
          <w:sz w:val="24"/>
          <w:szCs w:val="24"/>
        </w:rPr>
        <w:t>c</w:t>
      </w:r>
      <w:r>
        <w:rPr>
          <w:b/>
          <w:i/>
          <w:position w:val="-1"/>
          <w:sz w:val="24"/>
          <w:szCs w:val="24"/>
        </w:rPr>
        <w:t>o</w:t>
      </w:r>
      <w:r>
        <w:rPr>
          <w:b/>
          <w:i/>
          <w:spacing w:val="1"/>
          <w:position w:val="-1"/>
          <w:sz w:val="24"/>
          <w:szCs w:val="24"/>
        </w:rPr>
        <w:t>n</w:t>
      </w:r>
      <w:r>
        <w:rPr>
          <w:b/>
          <w:i/>
          <w:spacing w:val="-1"/>
          <w:position w:val="-1"/>
          <w:sz w:val="24"/>
          <w:szCs w:val="24"/>
        </w:rPr>
        <w:t>ce</w:t>
      </w:r>
      <w:r>
        <w:rPr>
          <w:b/>
          <w:i/>
          <w:position w:val="-1"/>
          <w:sz w:val="24"/>
          <w:szCs w:val="24"/>
        </w:rPr>
        <w:t>r</w:t>
      </w:r>
      <w:r>
        <w:rPr>
          <w:b/>
          <w:i/>
          <w:spacing w:val="1"/>
          <w:position w:val="-1"/>
          <w:sz w:val="24"/>
          <w:szCs w:val="24"/>
        </w:rPr>
        <w:t>n</w:t>
      </w:r>
      <w:r>
        <w:rPr>
          <w:b/>
          <w:i/>
          <w:position w:val="-1"/>
          <w:sz w:val="24"/>
          <w:szCs w:val="24"/>
        </w:rPr>
        <w:t>i</w:t>
      </w:r>
      <w:r>
        <w:rPr>
          <w:b/>
          <w:i/>
          <w:spacing w:val="1"/>
          <w:position w:val="-1"/>
          <w:sz w:val="24"/>
          <w:szCs w:val="24"/>
        </w:rPr>
        <w:t>n</w:t>
      </w:r>
      <w:r>
        <w:rPr>
          <w:b/>
          <w:i/>
          <w:position w:val="-1"/>
          <w:sz w:val="24"/>
          <w:szCs w:val="24"/>
        </w:rPr>
        <w:t xml:space="preserve">g </w:t>
      </w:r>
      <w:r>
        <w:rPr>
          <w:b/>
          <w:i/>
          <w:spacing w:val="-2"/>
          <w:position w:val="-1"/>
          <w:sz w:val="24"/>
          <w:szCs w:val="24"/>
        </w:rPr>
        <w:t>t</w:t>
      </w:r>
      <w:r>
        <w:rPr>
          <w:b/>
          <w:i/>
          <w:spacing w:val="1"/>
          <w:position w:val="-1"/>
          <w:sz w:val="24"/>
          <w:szCs w:val="24"/>
        </w:rPr>
        <w:t>h</w:t>
      </w:r>
      <w:r>
        <w:rPr>
          <w:b/>
          <w:i/>
          <w:position w:val="-1"/>
          <w:sz w:val="24"/>
          <w:szCs w:val="24"/>
        </w:rPr>
        <w:t>e</w:t>
      </w:r>
      <w:r>
        <w:rPr>
          <w:b/>
          <w:i/>
          <w:spacing w:val="-1"/>
          <w:position w:val="-1"/>
          <w:sz w:val="24"/>
          <w:szCs w:val="24"/>
        </w:rPr>
        <w:t xml:space="preserve"> </w:t>
      </w:r>
      <w:r>
        <w:rPr>
          <w:b/>
          <w:i/>
          <w:position w:val="-1"/>
          <w:sz w:val="24"/>
          <w:szCs w:val="24"/>
        </w:rPr>
        <w:t>proj</w:t>
      </w:r>
      <w:r>
        <w:rPr>
          <w:b/>
          <w:i/>
          <w:spacing w:val="-1"/>
          <w:position w:val="-1"/>
          <w:sz w:val="24"/>
          <w:szCs w:val="24"/>
        </w:rPr>
        <w:t>ec</w:t>
      </w:r>
      <w:r>
        <w:rPr>
          <w:b/>
          <w:i/>
          <w:position w:val="-1"/>
          <w:sz w:val="24"/>
          <w:szCs w:val="24"/>
        </w:rPr>
        <w:t>t d</w:t>
      </w:r>
      <w:r>
        <w:rPr>
          <w:b/>
          <w:i/>
          <w:spacing w:val="-1"/>
          <w:position w:val="-1"/>
          <w:sz w:val="24"/>
          <w:szCs w:val="24"/>
        </w:rPr>
        <w:t>e</w:t>
      </w:r>
      <w:r>
        <w:rPr>
          <w:b/>
          <w:i/>
          <w:position w:val="-1"/>
          <w:sz w:val="24"/>
          <w:szCs w:val="24"/>
        </w:rPr>
        <w:t>s</w:t>
      </w:r>
      <w:r>
        <w:rPr>
          <w:b/>
          <w:i/>
          <w:spacing w:val="-1"/>
          <w:position w:val="-1"/>
          <w:sz w:val="24"/>
          <w:szCs w:val="24"/>
        </w:rPr>
        <w:t>c</w:t>
      </w:r>
      <w:r>
        <w:rPr>
          <w:b/>
          <w:i/>
          <w:position w:val="-1"/>
          <w:sz w:val="24"/>
          <w:szCs w:val="24"/>
        </w:rPr>
        <w:t>rib</w:t>
      </w:r>
      <w:r>
        <w:rPr>
          <w:b/>
          <w:i/>
          <w:spacing w:val="-1"/>
          <w:position w:val="-1"/>
          <w:sz w:val="24"/>
          <w:szCs w:val="24"/>
        </w:rPr>
        <w:t>e</w:t>
      </w:r>
      <w:r>
        <w:rPr>
          <w:b/>
          <w:i/>
          <w:position w:val="-1"/>
          <w:sz w:val="24"/>
          <w:szCs w:val="24"/>
        </w:rPr>
        <w:t>d.</w:t>
      </w:r>
    </w:p>
    <w:p w14:paraId="44A651A9" w14:textId="77777777" w:rsidR="007B0DCC" w:rsidRDefault="007B0DCC">
      <w:pPr>
        <w:spacing w:before="6" w:line="120" w:lineRule="exact"/>
        <w:rPr>
          <w:sz w:val="12"/>
          <w:szCs w:val="12"/>
        </w:rPr>
      </w:pPr>
    </w:p>
    <w:p w14:paraId="3B97A938" w14:textId="77777777" w:rsidR="007B0DCC" w:rsidRDefault="00C35460">
      <w:pPr>
        <w:ind w:left="120" w:right="-62"/>
        <w:rPr>
          <w:sz w:val="28"/>
          <w:szCs w:val="28"/>
        </w:rPr>
      </w:pPr>
      <w:r>
        <w:pict w14:anchorId="1708F3FA">
          <v:group id="_x0000_s1032" style="position:absolute;left:0;text-align:left;margin-left:136.85pt;margin-top:15.2pt;width:161.85pt;height:.9pt;z-index:-251652608;mso-position-horizontal-relative:page" coordorigin="2737,304" coordsize="3237,18">
            <v:shape id="_x0000_s1040" style="position:absolute;left:2746;top:313;width:279;height:0" coordorigin="2746,313" coordsize="279,0" path="m2746,313r279,e" filled="f" strokeweight=".31203mm">
              <v:path arrowok="t"/>
            </v:shape>
            <v:shape id="_x0000_s1039" style="position:absolute;left:3027;top:313;width:557;height:0" coordorigin="3027,313" coordsize="557,0" path="m3027,313r557,e" filled="f" strokeweight=".31203mm">
              <v:path arrowok="t"/>
            </v:shape>
            <v:shape id="_x0000_s1038" style="position:absolute;left:3586;top:313;width:418;height:0" coordorigin="3586,313" coordsize="418,0" path="m3586,313r418,e" filled="f" strokeweight=".31203mm">
              <v:path arrowok="t"/>
            </v:shape>
            <v:shape id="_x0000_s1037" style="position:absolute;left:4006;top:313;width:418;height:0" coordorigin="4006,313" coordsize="418,0" path="m4006,313r418,e" filled="f" strokeweight=".31203mm">
              <v:path arrowok="t"/>
            </v:shape>
            <v:shape id="_x0000_s1036" style="position:absolute;left:4426;top:313;width:418;height:0" coordorigin="4426,313" coordsize="418,0" path="m4426,313r418,e" filled="f" strokeweight=".31203mm">
              <v:path arrowok="t"/>
            </v:shape>
            <v:shape id="_x0000_s1035" style="position:absolute;left:4846;top:313;width:418;height:0" coordorigin="4846,313" coordsize="418,0" path="m4846,313r418,e" filled="f" strokeweight=".31203mm">
              <v:path arrowok="t"/>
            </v:shape>
            <v:shape id="_x0000_s1034" style="position:absolute;left:5266;top:313;width:418;height:0" coordorigin="5266,313" coordsize="418,0" path="m5266,313r418,e" filled="f" strokeweight=".31203mm">
              <v:path arrowok="t"/>
            </v:shape>
            <v:shape id="_x0000_s1033" style="position:absolute;left:5687;top:313;width:279;height:0" coordorigin="5687,313" coordsize="279,0" path="m5687,313r278,e" filled="f" strokeweight=".31203mm">
              <v:path arrowok="t"/>
            </v:shape>
            <w10:wrap anchorx="page"/>
          </v:group>
        </w:pict>
      </w:r>
      <w:r w:rsidR="008B0DF6">
        <w:rPr>
          <w:b/>
          <w:sz w:val="28"/>
          <w:szCs w:val="28"/>
        </w:rPr>
        <w:t>S</w:t>
      </w:r>
      <w:r w:rsidR="008B0DF6">
        <w:rPr>
          <w:b/>
          <w:spacing w:val="1"/>
          <w:sz w:val="28"/>
          <w:szCs w:val="28"/>
        </w:rPr>
        <w:t>I</w:t>
      </w:r>
      <w:r w:rsidR="008B0DF6">
        <w:rPr>
          <w:b/>
          <w:sz w:val="28"/>
          <w:szCs w:val="28"/>
        </w:rPr>
        <w:t>G</w:t>
      </w:r>
      <w:r w:rsidR="008B0DF6">
        <w:rPr>
          <w:b/>
          <w:spacing w:val="-1"/>
          <w:sz w:val="28"/>
          <w:szCs w:val="28"/>
        </w:rPr>
        <w:t>NA</w:t>
      </w:r>
      <w:r w:rsidR="008B0DF6">
        <w:rPr>
          <w:b/>
          <w:sz w:val="28"/>
          <w:szCs w:val="28"/>
        </w:rPr>
        <w:t>T</w:t>
      </w:r>
      <w:r w:rsidR="008B0DF6">
        <w:rPr>
          <w:b/>
          <w:spacing w:val="-1"/>
          <w:sz w:val="28"/>
          <w:szCs w:val="28"/>
        </w:rPr>
        <w:t>URE</w:t>
      </w:r>
    </w:p>
    <w:p w14:paraId="4443A79B" w14:textId="77777777" w:rsidR="007B0DCC" w:rsidRDefault="008B0DF6">
      <w:pPr>
        <w:spacing w:before="6" w:line="120" w:lineRule="exact"/>
        <w:rPr>
          <w:sz w:val="12"/>
          <w:szCs w:val="12"/>
        </w:rPr>
      </w:pPr>
      <w:r>
        <w:br w:type="column"/>
      </w:r>
    </w:p>
    <w:p w14:paraId="7281AC1D" w14:textId="77777777" w:rsidR="007B0DCC" w:rsidRDefault="00C35460">
      <w:pPr>
        <w:rPr>
          <w:sz w:val="28"/>
          <w:szCs w:val="28"/>
        </w:rPr>
        <w:sectPr w:rsidR="007B0DCC">
          <w:type w:val="continuous"/>
          <w:pgSz w:w="12240" w:h="15840"/>
          <w:pgMar w:top="800" w:right="960" w:bottom="280" w:left="960" w:header="720" w:footer="720" w:gutter="0"/>
          <w:cols w:num="2" w:space="720" w:equalWidth="0">
            <w:col w:w="1785" w:space="3222"/>
            <w:col w:w="5313"/>
          </w:cols>
        </w:sectPr>
      </w:pPr>
      <w:r>
        <w:pict w14:anchorId="4D848334">
          <v:group id="_x0000_s1026" style="position:absolute;margin-left:469.1pt;margin-top:15.2pt;width:84.9pt;height:.9pt;z-index:-251651584;mso-position-horizontal-relative:page" coordorigin="9382,304" coordsize="1698,18">
            <v:shape id="_x0000_s1031" style="position:absolute;left:9391;top:313;width:279;height:0" coordorigin="9391,313" coordsize="279,0" path="m9391,313r278,e" filled="f" strokeweight=".31203mm">
              <v:path arrowok="t"/>
            </v:shape>
            <v:shape id="_x0000_s1030" style="position:absolute;left:9671;top:313;width:418;height:0" coordorigin="9671,313" coordsize="418,0" path="m9671,313r418,e" filled="f" strokeweight=".31203mm">
              <v:path arrowok="t"/>
            </v:shape>
            <v:shape id="_x0000_s1029" style="position:absolute;left:10091;top:313;width:418;height:0" coordorigin="10091,313" coordsize="418,0" path="m10091,313r418,e" filled="f" strokeweight=".31203mm">
              <v:path arrowok="t"/>
            </v:shape>
            <v:shape id="_x0000_s1028" style="position:absolute;left:10512;top:313;width:279;height:0" coordorigin="10512,313" coordsize="279,0" path="m10512,313r278,e" filled="f" strokeweight=".31203mm">
              <v:path arrowok="t"/>
            </v:shape>
            <v:shape id="_x0000_s1027" style="position:absolute;left:10792;top:313;width:279;height:0" coordorigin="10792,313" coordsize="279,0" path="m10792,313r279,e" filled="f" strokeweight=".31203mm">
              <v:path arrowok="t"/>
            </v:shape>
            <w10:wrap anchorx="page"/>
          </v:group>
        </w:pict>
      </w:r>
      <w:r w:rsidR="008B0DF6">
        <w:rPr>
          <w:b/>
          <w:spacing w:val="-1"/>
          <w:sz w:val="28"/>
          <w:szCs w:val="28"/>
        </w:rPr>
        <w:t>DA</w:t>
      </w:r>
      <w:r w:rsidR="008B0DF6">
        <w:rPr>
          <w:b/>
          <w:sz w:val="28"/>
          <w:szCs w:val="28"/>
        </w:rPr>
        <w:t>TE OF</w:t>
      </w:r>
      <w:r w:rsidR="008B0DF6">
        <w:rPr>
          <w:b/>
          <w:spacing w:val="-1"/>
          <w:sz w:val="28"/>
          <w:szCs w:val="28"/>
        </w:rPr>
        <w:t xml:space="preserve"> N</w:t>
      </w:r>
      <w:r w:rsidR="008B0DF6">
        <w:rPr>
          <w:b/>
          <w:sz w:val="28"/>
          <w:szCs w:val="28"/>
        </w:rPr>
        <w:t>OT</w:t>
      </w:r>
      <w:r w:rsidR="008B0DF6">
        <w:rPr>
          <w:b/>
          <w:spacing w:val="1"/>
          <w:sz w:val="28"/>
          <w:szCs w:val="28"/>
        </w:rPr>
        <w:t>I</w:t>
      </w:r>
      <w:r w:rsidR="008B0DF6">
        <w:rPr>
          <w:b/>
          <w:spacing w:val="-1"/>
          <w:sz w:val="28"/>
          <w:szCs w:val="28"/>
        </w:rPr>
        <w:t>FICA</w:t>
      </w:r>
      <w:r w:rsidR="008B0DF6">
        <w:rPr>
          <w:b/>
          <w:sz w:val="28"/>
          <w:szCs w:val="28"/>
        </w:rPr>
        <w:t>T</w:t>
      </w:r>
      <w:r w:rsidR="008B0DF6">
        <w:rPr>
          <w:b/>
          <w:spacing w:val="1"/>
          <w:sz w:val="28"/>
          <w:szCs w:val="28"/>
        </w:rPr>
        <w:t>I</w:t>
      </w:r>
      <w:r w:rsidR="008B0DF6">
        <w:rPr>
          <w:b/>
          <w:sz w:val="28"/>
          <w:szCs w:val="28"/>
        </w:rPr>
        <w:t>ON</w:t>
      </w:r>
    </w:p>
    <w:p w14:paraId="73B4C753" w14:textId="77777777" w:rsidR="007B0DCC" w:rsidRDefault="008B0DF6">
      <w:pPr>
        <w:spacing w:before="55"/>
        <w:ind w:left="3201"/>
        <w:rPr>
          <w:sz w:val="32"/>
          <w:szCs w:val="32"/>
        </w:rPr>
      </w:pPr>
      <w:r>
        <w:rPr>
          <w:b/>
          <w:spacing w:val="1"/>
          <w:sz w:val="32"/>
          <w:szCs w:val="32"/>
        </w:rPr>
        <w:lastRenderedPageBreak/>
        <w:t>T</w:t>
      </w:r>
      <w:r>
        <w:rPr>
          <w:b/>
          <w:spacing w:val="-1"/>
          <w:sz w:val="32"/>
          <w:szCs w:val="32"/>
        </w:rPr>
        <w:t>O</w:t>
      </w:r>
      <w:r>
        <w:rPr>
          <w:b/>
          <w:sz w:val="32"/>
          <w:szCs w:val="32"/>
        </w:rPr>
        <w:t>WN</w:t>
      </w:r>
      <w:r>
        <w:rPr>
          <w:b/>
          <w:spacing w:val="-9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O</w:t>
      </w:r>
      <w:r>
        <w:rPr>
          <w:b/>
          <w:sz w:val="32"/>
          <w:szCs w:val="32"/>
        </w:rPr>
        <w:t>F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F</w:t>
      </w:r>
      <w:r>
        <w:rPr>
          <w:b/>
          <w:sz w:val="32"/>
          <w:szCs w:val="32"/>
        </w:rPr>
        <w:t>A</w:t>
      </w:r>
      <w:r>
        <w:rPr>
          <w:b/>
          <w:spacing w:val="2"/>
          <w:sz w:val="32"/>
          <w:szCs w:val="32"/>
        </w:rPr>
        <w:t>R</w:t>
      </w:r>
      <w:r>
        <w:rPr>
          <w:b/>
          <w:spacing w:val="1"/>
          <w:sz w:val="32"/>
          <w:szCs w:val="32"/>
        </w:rPr>
        <w:t>MI</w:t>
      </w:r>
      <w:r>
        <w:rPr>
          <w:b/>
          <w:sz w:val="32"/>
          <w:szCs w:val="32"/>
        </w:rPr>
        <w:t>N</w:t>
      </w:r>
      <w:r>
        <w:rPr>
          <w:b/>
          <w:spacing w:val="-1"/>
          <w:sz w:val="32"/>
          <w:szCs w:val="32"/>
        </w:rPr>
        <w:t>G</w:t>
      </w:r>
      <w:r>
        <w:rPr>
          <w:b/>
          <w:spacing w:val="1"/>
          <w:sz w:val="32"/>
          <w:szCs w:val="32"/>
        </w:rPr>
        <w:t>TO</w:t>
      </w:r>
      <w:r>
        <w:rPr>
          <w:b/>
          <w:sz w:val="32"/>
          <w:szCs w:val="32"/>
        </w:rPr>
        <w:t>N</w:t>
      </w:r>
    </w:p>
    <w:p w14:paraId="794F9F7A" w14:textId="77777777" w:rsidR="007B0DCC" w:rsidRDefault="007B0DCC">
      <w:pPr>
        <w:spacing w:before="10" w:line="100" w:lineRule="exact"/>
        <w:rPr>
          <w:sz w:val="11"/>
          <w:szCs w:val="11"/>
        </w:rPr>
      </w:pPr>
    </w:p>
    <w:p w14:paraId="7EA613E9" w14:textId="77777777" w:rsidR="007B0DCC" w:rsidRDefault="007B0DCC">
      <w:pPr>
        <w:spacing w:line="200" w:lineRule="exact"/>
      </w:pPr>
    </w:p>
    <w:p w14:paraId="4456D6F1" w14:textId="77777777" w:rsidR="007B0DCC" w:rsidRDefault="008B0DF6">
      <w:pPr>
        <w:ind w:left="3210"/>
        <w:rPr>
          <w:sz w:val="28"/>
          <w:szCs w:val="28"/>
        </w:rPr>
      </w:pPr>
      <w:r>
        <w:rPr>
          <w:b/>
          <w:sz w:val="28"/>
          <w:szCs w:val="28"/>
        </w:rPr>
        <w:t>Bu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io</w:t>
      </w:r>
      <w:r>
        <w:rPr>
          <w:b/>
          <w:sz w:val="28"/>
          <w:szCs w:val="28"/>
        </w:rPr>
        <w:t>n Ord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nce</w:t>
      </w:r>
    </w:p>
    <w:p w14:paraId="5280BAC9" w14:textId="77777777" w:rsidR="007B0DCC" w:rsidRDefault="007B0DCC">
      <w:pPr>
        <w:spacing w:before="6" w:line="180" w:lineRule="exact"/>
        <w:rPr>
          <w:sz w:val="19"/>
          <w:szCs w:val="19"/>
        </w:rPr>
      </w:pPr>
    </w:p>
    <w:p w14:paraId="2F8A85B1" w14:textId="77777777" w:rsidR="007B0DCC" w:rsidRDefault="007B0DCC">
      <w:pPr>
        <w:spacing w:line="200" w:lineRule="exact"/>
      </w:pPr>
    </w:p>
    <w:p w14:paraId="70379484" w14:textId="77777777" w:rsidR="007B0DCC" w:rsidRDefault="007B0DCC">
      <w:pPr>
        <w:spacing w:line="200" w:lineRule="exact"/>
      </w:pPr>
    </w:p>
    <w:p w14:paraId="1F497528" w14:textId="77777777" w:rsidR="007B0DCC" w:rsidRDefault="008B0DF6">
      <w:pPr>
        <w:ind w:left="10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ect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1</w:t>
      </w:r>
      <w:r>
        <w:rPr>
          <w:b/>
          <w:sz w:val="24"/>
          <w:szCs w:val="24"/>
        </w:rPr>
        <w:t xml:space="preserve">:      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e:</w:t>
      </w:r>
    </w:p>
    <w:p w14:paraId="602033E8" w14:textId="77777777" w:rsidR="007B0DCC" w:rsidRDefault="007B0DCC">
      <w:pPr>
        <w:spacing w:before="11" w:line="260" w:lineRule="exact"/>
        <w:rPr>
          <w:sz w:val="26"/>
          <w:szCs w:val="26"/>
        </w:rPr>
      </w:pPr>
    </w:p>
    <w:p w14:paraId="4E7423D9" w14:textId="77777777" w:rsidR="007B0DCC" w:rsidRDefault="008B0DF6">
      <w:pPr>
        <w:ind w:left="1540" w:right="103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 is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this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Town 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O</w:t>
      </w:r>
      <w:r>
        <w:rPr>
          <w:spacing w:val="-1"/>
          <w:sz w:val="24"/>
          <w:szCs w:val="24"/>
        </w:rPr>
        <w:t>ff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of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ll building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ts </w:t>
      </w:r>
      <w:proofErr w:type="gramStart"/>
      <w:r>
        <w:rPr>
          <w:sz w:val="24"/>
          <w:szCs w:val="24"/>
        </w:rPr>
        <w:t>in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llow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Town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llow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fa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ibution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Town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14:paraId="58900A22" w14:textId="77777777" w:rsidR="007B0DCC" w:rsidRDefault="007B0DCC">
      <w:pPr>
        <w:spacing w:before="1" w:line="280" w:lineRule="exact"/>
        <w:rPr>
          <w:sz w:val="28"/>
          <w:szCs w:val="28"/>
        </w:rPr>
      </w:pPr>
    </w:p>
    <w:p w14:paraId="28E18D13" w14:textId="77777777" w:rsidR="007B0DCC" w:rsidRDefault="008B0DF6">
      <w:pPr>
        <w:ind w:left="10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ect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2</w:t>
      </w:r>
      <w:r>
        <w:rPr>
          <w:b/>
          <w:sz w:val="24"/>
          <w:szCs w:val="24"/>
        </w:rPr>
        <w:t xml:space="preserve">:      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ion:</w:t>
      </w:r>
    </w:p>
    <w:p w14:paraId="6FEDD9C2" w14:textId="77777777" w:rsidR="007B0DCC" w:rsidRDefault="007B0DCC">
      <w:pPr>
        <w:spacing w:before="11" w:line="260" w:lineRule="exact"/>
        <w:rPr>
          <w:sz w:val="26"/>
          <w:szCs w:val="26"/>
        </w:rPr>
      </w:pPr>
    </w:p>
    <w:p w14:paraId="12C7C8BD" w14:textId="77777777" w:rsidR="007B0DCC" w:rsidRDefault="008B0DF6">
      <w:pPr>
        <w:ind w:left="1540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uildi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ro</w:t>
      </w:r>
      <w:r>
        <w:rPr>
          <w:spacing w:val="4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as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y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ollo</w:t>
      </w:r>
      <w:r>
        <w:rPr>
          <w:spacing w:val="-1"/>
          <w:sz w:val="24"/>
          <w:szCs w:val="24"/>
        </w:rPr>
        <w:t>w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tiviti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s:</w:t>
      </w:r>
    </w:p>
    <w:p w14:paraId="156CA572" w14:textId="77777777" w:rsidR="007B0DCC" w:rsidRDefault="007B0DCC">
      <w:pPr>
        <w:spacing w:before="18" w:line="260" w:lineRule="exact"/>
        <w:rPr>
          <w:sz w:val="26"/>
          <w:szCs w:val="26"/>
        </w:rPr>
      </w:pPr>
    </w:p>
    <w:p w14:paraId="0413D564" w14:textId="77777777" w:rsidR="007B0DCC" w:rsidRDefault="008B0DF6">
      <w:pPr>
        <w:ind w:left="1540"/>
        <w:rPr>
          <w:sz w:val="24"/>
          <w:szCs w:val="24"/>
        </w:rPr>
      </w:pPr>
      <w:r>
        <w:rPr>
          <w:sz w:val="24"/>
          <w:szCs w:val="24"/>
        </w:rPr>
        <w:t>1.        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buildi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14:paraId="07EE220B" w14:textId="77777777" w:rsidR="007B0DCC" w:rsidRDefault="007B0DCC">
      <w:pPr>
        <w:spacing w:before="9" w:line="120" w:lineRule="exact"/>
        <w:rPr>
          <w:sz w:val="13"/>
          <w:szCs w:val="13"/>
        </w:rPr>
      </w:pPr>
    </w:p>
    <w:p w14:paraId="559CA2C3" w14:textId="77777777" w:rsidR="007B0DCC" w:rsidRDefault="008B0DF6">
      <w:pPr>
        <w:tabs>
          <w:tab w:val="left" w:pos="2240"/>
        </w:tabs>
        <w:spacing w:line="359" w:lineRule="auto"/>
        <w:ind w:left="2260" w:right="72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Addition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 modi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 of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isting 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buildi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 of</w:t>
      </w:r>
      <w:proofErr w:type="gramEnd"/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 doll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$1,400.00)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osts.</w:t>
      </w:r>
    </w:p>
    <w:p w14:paraId="751CF777" w14:textId="77777777" w:rsidR="007B0DCC" w:rsidRDefault="008B0DF6">
      <w:pPr>
        <w:spacing w:before="7"/>
        <w:ind w:left="1540"/>
        <w:rPr>
          <w:sz w:val="24"/>
          <w:szCs w:val="24"/>
        </w:rPr>
      </w:pPr>
      <w:r>
        <w:rPr>
          <w:sz w:val="24"/>
          <w:szCs w:val="24"/>
        </w:rPr>
        <w:t>3.       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molition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buildin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14:paraId="734E8E42" w14:textId="77777777" w:rsidR="007B0DCC" w:rsidRDefault="007B0DCC">
      <w:pPr>
        <w:spacing w:before="7" w:line="120" w:lineRule="exact"/>
        <w:rPr>
          <w:sz w:val="13"/>
          <w:szCs w:val="13"/>
        </w:rPr>
      </w:pPr>
    </w:p>
    <w:p w14:paraId="27B467E6" w14:textId="77777777" w:rsidR="007B0DCC" w:rsidRDefault="008B0DF6">
      <w:pPr>
        <w:ind w:left="1540"/>
        <w:rPr>
          <w:sz w:val="24"/>
          <w:szCs w:val="24"/>
        </w:rPr>
      </w:pPr>
      <w:r>
        <w:rPr>
          <w:spacing w:val="1"/>
        </w:rPr>
        <w:t>4</w:t>
      </w:r>
      <w:r>
        <w:t xml:space="preserve">.          </w:t>
      </w:r>
      <w:r>
        <w:rPr>
          <w:spacing w:val="17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of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mobile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4F02A803" w14:textId="77777777" w:rsidR="007B0DCC" w:rsidRDefault="007B0DCC">
      <w:pPr>
        <w:spacing w:line="200" w:lineRule="exact"/>
      </w:pPr>
    </w:p>
    <w:p w14:paraId="33F4638A" w14:textId="77777777" w:rsidR="007B0DCC" w:rsidRDefault="007B0DCC">
      <w:pPr>
        <w:spacing w:before="18" w:line="200" w:lineRule="exact"/>
      </w:pPr>
    </w:p>
    <w:p w14:paraId="419B86EA" w14:textId="77777777" w:rsidR="007B0DCC" w:rsidRDefault="008B0DF6">
      <w:pPr>
        <w:ind w:left="10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ect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3</w:t>
      </w:r>
      <w:r>
        <w:rPr>
          <w:b/>
          <w:sz w:val="24"/>
          <w:szCs w:val="24"/>
        </w:rPr>
        <w:t xml:space="preserve">:      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x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s:</w:t>
      </w:r>
    </w:p>
    <w:p w14:paraId="06939A6D" w14:textId="77777777" w:rsidR="007B0DCC" w:rsidRDefault="007B0DCC">
      <w:pPr>
        <w:spacing w:before="11" w:line="260" w:lineRule="exact"/>
        <w:rPr>
          <w:sz w:val="26"/>
          <w:szCs w:val="26"/>
        </w:rPr>
      </w:pPr>
    </w:p>
    <w:p w14:paraId="6797EBC9" w14:textId="77777777" w:rsidR="007B0DCC" w:rsidRDefault="008B0DF6">
      <w:pPr>
        <w:ind w:left="1540" w:right="273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upk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buildin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s, 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windows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do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 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 not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tion.</w:t>
      </w:r>
    </w:p>
    <w:p w14:paraId="4A3D73F5" w14:textId="77777777" w:rsidR="007B0DCC" w:rsidRDefault="007B0DCC">
      <w:pPr>
        <w:spacing w:before="1" w:line="280" w:lineRule="exact"/>
        <w:rPr>
          <w:sz w:val="28"/>
          <w:szCs w:val="28"/>
        </w:rPr>
      </w:pPr>
    </w:p>
    <w:p w14:paraId="32965419" w14:textId="77777777" w:rsidR="007B0DCC" w:rsidRDefault="008B0DF6">
      <w:pPr>
        <w:ind w:left="10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ect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4</w:t>
      </w:r>
      <w:r>
        <w:rPr>
          <w:b/>
          <w:sz w:val="24"/>
          <w:szCs w:val="24"/>
        </w:rPr>
        <w:t xml:space="preserve">:      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:</w:t>
      </w:r>
    </w:p>
    <w:p w14:paraId="4C25119B" w14:textId="77777777" w:rsidR="007B0DCC" w:rsidRDefault="007B0DCC">
      <w:pPr>
        <w:spacing w:before="11" w:line="260" w:lineRule="exact"/>
        <w:rPr>
          <w:sz w:val="26"/>
          <w:szCs w:val="26"/>
        </w:rPr>
      </w:pPr>
    </w:p>
    <w:p w14:paraId="45214EEF" w14:textId="77777777" w:rsidR="007B0DCC" w:rsidRDefault="008B0DF6">
      <w:pPr>
        <w:ind w:left="1540" w:right="66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buildi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son, busin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ss, or</w:t>
      </w:r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sponsible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 noti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O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ubmitting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Noti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tion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e.</w:t>
      </w:r>
    </w:p>
    <w:p w14:paraId="29DE08AF" w14:textId="77777777" w:rsidR="007B0DCC" w:rsidRDefault="007B0DCC">
      <w:pPr>
        <w:spacing w:before="1" w:line="280" w:lineRule="exact"/>
        <w:rPr>
          <w:sz w:val="28"/>
          <w:szCs w:val="28"/>
        </w:rPr>
      </w:pPr>
    </w:p>
    <w:p w14:paraId="45FFDD97" w14:textId="77777777" w:rsidR="007B0DCC" w:rsidRDefault="008B0DF6">
      <w:pPr>
        <w:ind w:left="10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ect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5</w:t>
      </w:r>
      <w:r>
        <w:rPr>
          <w:b/>
          <w:sz w:val="24"/>
          <w:szCs w:val="24"/>
        </w:rPr>
        <w:t xml:space="preserve">:      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y:</w:t>
      </w:r>
    </w:p>
    <w:p w14:paraId="03E4D6A8" w14:textId="77777777" w:rsidR="007B0DCC" w:rsidRDefault="007B0DCC">
      <w:pPr>
        <w:spacing w:before="11" w:line="260" w:lineRule="exact"/>
        <w:rPr>
          <w:sz w:val="26"/>
          <w:szCs w:val="26"/>
        </w:rPr>
      </w:pPr>
    </w:p>
    <w:p w14:paraId="7D0B949D" w14:textId="77777777" w:rsidR="007B0DCC" w:rsidRDefault="008B0DF6">
      <w:pPr>
        <w:ind w:left="1540" w:right="163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O</w:t>
      </w:r>
      <w:r>
        <w:rPr>
          <w:spacing w:val="-1"/>
          <w:sz w:val="24"/>
          <w:szCs w:val="24"/>
        </w:rPr>
        <w:t>rd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As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son, busin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or</w:t>
      </w:r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iling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submit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ilding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to 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ivil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hund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 doll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$100.00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405143F8" w14:textId="77777777" w:rsidR="007B0DCC" w:rsidRDefault="007B0DCC">
      <w:pPr>
        <w:spacing w:before="16" w:line="260" w:lineRule="exact"/>
        <w:rPr>
          <w:sz w:val="26"/>
          <w:szCs w:val="26"/>
        </w:rPr>
      </w:pPr>
    </w:p>
    <w:p w14:paraId="08A96188" w14:textId="77777777" w:rsidR="007B0DCC" w:rsidRDefault="008B0DF6">
      <w:pPr>
        <w:ind w:left="1540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ffec</w:t>
      </w:r>
      <w:r>
        <w:rPr>
          <w:sz w:val="24"/>
          <w:szCs w:val="24"/>
        </w:rPr>
        <w:t>tiv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arc</w:t>
      </w:r>
      <w:r>
        <w:rPr>
          <w:sz w:val="24"/>
          <w:szCs w:val="24"/>
        </w:rPr>
        <w:t>h 14, 1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89</w:t>
      </w:r>
    </w:p>
    <w:p w14:paraId="650F491D" w14:textId="77777777" w:rsidR="007B0DCC" w:rsidRDefault="007B0DCC">
      <w:pPr>
        <w:spacing w:before="2" w:line="140" w:lineRule="exact"/>
        <w:rPr>
          <w:sz w:val="15"/>
          <w:szCs w:val="15"/>
        </w:rPr>
      </w:pPr>
    </w:p>
    <w:p w14:paraId="1674CBE8" w14:textId="77777777" w:rsidR="007B0DCC" w:rsidRDefault="007B0DCC">
      <w:pPr>
        <w:spacing w:line="200" w:lineRule="exact"/>
      </w:pPr>
    </w:p>
    <w:p w14:paraId="19BF4C1D" w14:textId="77777777" w:rsidR="007B0DCC" w:rsidRDefault="007B0DCC">
      <w:pPr>
        <w:spacing w:line="200" w:lineRule="exact"/>
      </w:pPr>
    </w:p>
    <w:p w14:paraId="5AD7BD4A" w14:textId="77777777" w:rsidR="007B0DCC" w:rsidRDefault="008B0DF6">
      <w:pPr>
        <w:ind w:left="100"/>
        <w:rPr>
          <w:sz w:val="24"/>
          <w:szCs w:val="24"/>
        </w:rPr>
      </w:pPr>
      <w:r>
        <w:rPr>
          <w:sz w:val="24"/>
          <w:szCs w:val="24"/>
        </w:rPr>
        <w:t>This is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uilding Noti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tion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submitt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Town</w:t>
      </w:r>
    </w:p>
    <w:p w14:paraId="2185A809" w14:textId="77777777" w:rsidR="007B0DCC" w:rsidRDefault="008B0DF6">
      <w:pPr>
        <w:ind w:left="100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an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s/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tm</w:t>
      </w:r>
      <w:r>
        <w:rPr>
          <w:spacing w:val="-1"/>
          <w:sz w:val="24"/>
          <w:szCs w:val="24"/>
        </w:rPr>
        <w:t>en</w:t>
      </w:r>
      <w:r>
        <w:rPr>
          <w:sz w:val="24"/>
          <w:szCs w:val="24"/>
        </w:rPr>
        <w:t>’s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ce.</w:t>
      </w:r>
    </w:p>
    <w:p w14:paraId="1F8C272E" w14:textId="77777777" w:rsidR="007B0DCC" w:rsidRDefault="007B0DCC">
      <w:pPr>
        <w:spacing w:before="16" w:line="260" w:lineRule="exact"/>
        <w:rPr>
          <w:sz w:val="26"/>
          <w:szCs w:val="26"/>
        </w:rPr>
      </w:pPr>
    </w:p>
    <w:p w14:paraId="5EC7D53E" w14:textId="79724459" w:rsidR="007B0DCC" w:rsidRDefault="008B0DF6">
      <w:pPr>
        <w:ind w:left="100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E. </w:t>
      </w:r>
      <w:r w:rsidR="00527DB2">
        <w:rPr>
          <w:spacing w:val="1"/>
          <w:sz w:val="24"/>
          <w:szCs w:val="24"/>
        </w:rPr>
        <w:t>Dickey</w:t>
      </w:r>
      <w:r>
        <w:rPr>
          <w:sz w:val="24"/>
          <w:szCs w:val="24"/>
        </w:rPr>
        <w:t xml:space="preserve"> – 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</w:p>
    <w:p w14:paraId="334C9AF1" w14:textId="77777777" w:rsidR="007B0DCC" w:rsidRDefault="008B0DF6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 3, 2000</w:t>
      </w:r>
    </w:p>
    <w:sectPr w:rsidR="007B0DCC">
      <w:pgSz w:w="12240" w:h="15840"/>
      <w:pgMar w:top="1220" w:right="10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06D24"/>
    <w:multiLevelType w:val="multilevel"/>
    <w:tmpl w:val="92CE7C3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5037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DCC"/>
    <w:rsid w:val="00527DB2"/>
    <w:rsid w:val="007B0DCC"/>
    <w:rsid w:val="008B0DF6"/>
    <w:rsid w:val="00C3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9"/>
    <o:shapelayout v:ext="edit">
      <o:idmap v:ext="edit" data="1"/>
    </o:shapelayout>
  </w:shapeDefaults>
  <w:decimalSymbol w:val="."/>
  <w:listSeparator w:val=","/>
  <w14:docId w14:val="71E77969"/>
  <w15:docId w15:val="{F83AB439-8E3D-4DE0-9758-CBEBFFBC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Gelinas</dc:creator>
  <cp:lastModifiedBy>Cindy Gelinas</cp:lastModifiedBy>
  <cp:revision>2</cp:revision>
  <dcterms:created xsi:type="dcterms:W3CDTF">2022-09-08T19:28:00Z</dcterms:created>
  <dcterms:modified xsi:type="dcterms:W3CDTF">2022-09-08T19:28:00Z</dcterms:modified>
</cp:coreProperties>
</file>